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1C" w:rsidRPr="0044461C" w:rsidRDefault="0044461C" w:rsidP="0044461C">
      <w:pPr>
        <w:suppressAutoHyphens w:val="0"/>
        <w:ind w:left="-284"/>
        <w:jc w:val="center"/>
        <w:rPr>
          <w:rFonts w:ascii="Comic Sans MS" w:eastAsia="Calibri" w:hAnsi="Comic Sans MS" w:cs="Arial"/>
          <w:b/>
          <w:kern w:val="0"/>
          <w:sz w:val="28"/>
          <w:szCs w:val="28"/>
          <w:lang w:eastAsia="en-US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7727" behindDoc="0" locked="0" layoutInCell="1" allowOverlap="1" wp14:anchorId="498B3FEA" wp14:editId="7E1FD33D">
            <wp:simplePos x="0" y="0"/>
            <wp:positionH relativeFrom="column">
              <wp:posOffset>-803910</wp:posOffset>
            </wp:positionH>
            <wp:positionV relativeFrom="paragraph">
              <wp:posOffset>325986</wp:posOffset>
            </wp:positionV>
            <wp:extent cx="762000" cy="643255"/>
            <wp:effectExtent l="0" t="0" r="0" b="4445"/>
            <wp:wrapNone/>
            <wp:docPr id="11" name="Imagen 11" descr="C:\Users\Aaron\Desktop\Proyecto matiheroes CEDEC-INTEF\PERSONAJES\Hipóte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Hipótesis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71" b="66776"/>
                    <a:stretch/>
                  </pic:blipFill>
                  <pic:spPr bwMode="auto">
                    <a:xfrm flipH="1">
                      <a:off x="0" y="0"/>
                      <a:ext cx="762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61C"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>CONTROL MISIÓN</w:t>
      </w:r>
      <w:r w:rsidRPr="0044461C"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 xml:space="preserve"> 7</w:t>
      </w:r>
      <w:r w:rsidRPr="0044461C">
        <w:rPr>
          <w:rFonts w:ascii="Comic Sans MS" w:eastAsia="Calibri" w:hAnsi="Comic Sans MS" w:cs="Times New Roman"/>
          <w:b/>
          <w:noProof/>
          <w:kern w:val="0"/>
          <w:sz w:val="28"/>
          <w:szCs w:val="28"/>
          <w:lang w:eastAsia="es-ES"/>
        </w:rPr>
        <w:t xml:space="preserve">  SÚPER MATIHÉROES </w:t>
      </w:r>
    </w:p>
    <w:p w:rsidR="0044461C" w:rsidRPr="0044461C" w:rsidRDefault="0044461C" w:rsidP="0044461C">
      <w:pPr>
        <w:suppressAutoHyphens w:val="0"/>
        <w:rPr>
          <w:rFonts w:ascii="Comic Sans MS" w:eastAsia="Calibri" w:hAnsi="Comic Sans MS" w:cs="Arial"/>
          <w:kern w:val="0"/>
          <w:lang w:eastAsia="en-US"/>
        </w:rPr>
      </w:pPr>
      <w:r w:rsidRPr="0044461C">
        <w:rPr>
          <w:rFonts w:ascii="Comic Sans MS" w:eastAsia="Calibri" w:hAnsi="Comic Sans MS" w:cs="Arial"/>
          <w:noProof/>
          <w:kern w:val="0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B24792" wp14:editId="59707026">
                <wp:simplePos x="0" y="0"/>
                <wp:positionH relativeFrom="column">
                  <wp:posOffset>-152285</wp:posOffset>
                </wp:positionH>
                <wp:positionV relativeFrom="paragraph">
                  <wp:posOffset>315364</wp:posOffset>
                </wp:positionV>
                <wp:extent cx="6027420" cy="339436"/>
                <wp:effectExtent l="323850" t="0" r="11430" b="22860"/>
                <wp:wrapNone/>
                <wp:docPr id="18" name="18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339436"/>
                        </a:xfrm>
                        <a:prstGeom prst="wedgeRectCallout">
                          <a:avLst>
                            <a:gd name="adj1" fmla="val -55335"/>
                            <a:gd name="adj2" fmla="val -814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461C" w:rsidRPr="006F3896" w:rsidRDefault="0044461C" w:rsidP="004446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Estamos al final de la misión 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debemos superar los retos para poder pasar a 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misión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18 Llamada rectangular" o:spid="_x0000_s1026" type="#_x0000_t61" style="position:absolute;margin-left:-12pt;margin-top:24.85pt;width:474.6pt;height:26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" adj="-1152,9040" filled="f" strokeweight="2pt">
                <v:textbox>
                  <w:txbxContent>
                    <w:p w:rsidR="0044461C" w:rsidRPr="006F3896" w:rsidRDefault="0044461C" w:rsidP="004446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Estamos al final de la misión 7</w:t>
                      </w:r>
                      <w:r>
                        <w:rPr>
                          <w:rFonts w:ascii="Comic Sans MS" w:hAnsi="Comic Sans MS"/>
                        </w:rPr>
                        <w:t>, debemos superar los retos para poder pasar a l</w:t>
                      </w:r>
                      <w:r>
                        <w:rPr>
                          <w:rFonts w:ascii="Comic Sans MS" w:hAnsi="Comic Sans MS"/>
                        </w:rPr>
                        <w:t>a misión 8.</w:t>
                      </w:r>
                    </w:p>
                  </w:txbxContent>
                </v:textbox>
              </v:shape>
            </w:pict>
          </mc:Fallback>
        </mc:AlternateContent>
      </w:r>
      <w:r w:rsidRPr="0044461C">
        <w:rPr>
          <w:rFonts w:ascii="Comic Sans MS" w:eastAsia="Calibri" w:hAnsi="Comic Sans MS" w:cs="Arial"/>
          <w:kern w:val="0"/>
          <w:lang w:eastAsia="en-US"/>
        </w:rPr>
        <w:t>Nombre: _______________________________ Nº Lista: ______  Fecha: ________</w:t>
      </w:r>
    </w:p>
    <w:p w:rsidR="00EF0C23" w:rsidRDefault="00EF0C23" w:rsidP="003661AD">
      <w:pPr>
        <w:spacing w:after="0" w:line="240" w:lineRule="auto"/>
        <w:rPr>
          <w:rFonts w:ascii="Comic Sans MS" w:hAnsi="Comic Sans MS" w:cs="Arial"/>
          <w:b/>
          <w:sz w:val="40"/>
          <w:szCs w:val="40"/>
        </w:rPr>
      </w:pPr>
    </w:p>
    <w:p w:rsidR="0044461C" w:rsidRPr="0044461C" w:rsidRDefault="0044461C" w:rsidP="003661AD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2E4300" w:rsidRPr="0044461C" w:rsidRDefault="0044461C" w:rsidP="00517DC1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5920" behindDoc="1" locked="0" layoutInCell="1" allowOverlap="1" wp14:anchorId="3809DDE7" wp14:editId="6D92B0DF">
            <wp:simplePos x="0" y="0"/>
            <wp:positionH relativeFrom="column">
              <wp:posOffset>-270452</wp:posOffset>
            </wp:positionH>
            <wp:positionV relativeFrom="paragraph">
              <wp:posOffset>507365</wp:posOffset>
            </wp:positionV>
            <wp:extent cx="297815" cy="663575"/>
            <wp:effectExtent l="0" t="0" r="6985" b="3175"/>
            <wp:wrapNone/>
            <wp:docPr id="13" name="Imagen 4" descr="Descripción: C:\Users\Aaron\Desktop\Proyecto matiheroes CEDEC-INTEF\FICHAS DE UNIDADES\drive-download-20190121T164248Z-001\Vé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C:\Users\Aaron\Desktop\Proyecto matiheroes CEDEC-INTEF\FICHAS DE UNIDADES\drive-download-20190121T164248Z-001\Véct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5" t="8971" r="18167" b="2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151" w:rsidRPr="0044461C">
        <w:rPr>
          <w:rFonts w:ascii="Comic Sans MS" w:hAnsi="Comic Sans MS" w:cs="Arial"/>
          <w:b/>
          <w:sz w:val="20"/>
          <w:szCs w:val="20"/>
        </w:rPr>
        <w:t>1</w:t>
      </w:r>
      <w:r w:rsidR="00517DC1" w:rsidRPr="0044461C">
        <w:rPr>
          <w:rFonts w:ascii="Comic Sans MS" w:hAnsi="Comic Sans MS" w:cs="Arial"/>
          <w:b/>
          <w:sz w:val="20"/>
          <w:szCs w:val="20"/>
        </w:rPr>
        <w:t xml:space="preserve">. </w:t>
      </w:r>
      <w:r>
        <w:rPr>
          <w:rFonts w:ascii="Comic Sans MS" w:hAnsi="Comic Sans MS" w:cs="Arial"/>
          <w:b/>
          <w:sz w:val="20"/>
          <w:szCs w:val="20"/>
        </w:rPr>
        <w:t xml:space="preserve">Vector, Aritmética, </w:t>
      </w:r>
      <w:proofErr w:type="spellStart"/>
      <w:r>
        <w:rPr>
          <w:rFonts w:ascii="Comic Sans MS" w:hAnsi="Comic Sans MS" w:cs="Arial"/>
          <w:b/>
          <w:sz w:val="20"/>
          <w:szCs w:val="20"/>
        </w:rPr>
        <w:t>Zenon</w:t>
      </w:r>
      <w:proofErr w:type="spellEnd"/>
      <w:r>
        <w:rPr>
          <w:rFonts w:ascii="Comic Sans MS" w:hAnsi="Comic Sans MS" w:cs="Arial"/>
          <w:b/>
          <w:sz w:val="20"/>
          <w:szCs w:val="20"/>
        </w:rPr>
        <w:t xml:space="preserve"> y </w:t>
      </w:r>
      <w:proofErr w:type="spellStart"/>
      <w:r>
        <w:rPr>
          <w:rFonts w:ascii="Comic Sans MS" w:hAnsi="Comic Sans MS" w:cs="Arial"/>
          <w:b/>
          <w:sz w:val="20"/>
          <w:szCs w:val="20"/>
        </w:rPr>
        <w:t>Cálculus</w:t>
      </w:r>
      <w:proofErr w:type="spellEnd"/>
      <w:r>
        <w:rPr>
          <w:rFonts w:ascii="Comic Sans MS" w:hAnsi="Comic Sans MS" w:cs="Arial"/>
          <w:b/>
          <w:sz w:val="20"/>
          <w:szCs w:val="20"/>
        </w:rPr>
        <w:t xml:space="preserve"> han hecho diferentes carreras este fin de semana. Cada uno de ellos ha tardado un tiempo. </w:t>
      </w:r>
      <w:r w:rsidR="002E4300" w:rsidRPr="0044461C">
        <w:rPr>
          <w:rFonts w:ascii="Comic Sans MS" w:hAnsi="Comic Sans MS" w:cs="Arial"/>
          <w:b/>
          <w:sz w:val="20"/>
          <w:szCs w:val="20"/>
        </w:rPr>
        <w:t xml:space="preserve">Expresa </w:t>
      </w:r>
      <w:r>
        <w:rPr>
          <w:rFonts w:ascii="Comic Sans MS" w:hAnsi="Comic Sans MS" w:cs="Arial"/>
          <w:b/>
          <w:sz w:val="20"/>
          <w:szCs w:val="20"/>
        </w:rPr>
        <w:t>sus</w:t>
      </w:r>
      <w:r w:rsidR="002E4300" w:rsidRPr="0044461C">
        <w:rPr>
          <w:rFonts w:ascii="Comic Sans MS" w:hAnsi="Comic Sans MS" w:cs="Arial"/>
          <w:b/>
          <w:sz w:val="20"/>
          <w:szCs w:val="20"/>
        </w:rPr>
        <w:t xml:space="preserve"> medidas de tiempo en la un</w:t>
      </w:r>
      <w:r w:rsidR="009960D0" w:rsidRPr="0044461C">
        <w:rPr>
          <w:rFonts w:ascii="Comic Sans MS" w:hAnsi="Comic Sans MS" w:cs="Arial"/>
          <w:b/>
          <w:sz w:val="20"/>
          <w:szCs w:val="20"/>
        </w:rPr>
        <w:t>idad</w:t>
      </w:r>
      <w:r>
        <w:rPr>
          <w:rFonts w:ascii="Comic Sans MS" w:hAnsi="Comic Sans MS" w:cs="Arial"/>
          <w:b/>
          <w:sz w:val="20"/>
          <w:szCs w:val="20"/>
        </w:rPr>
        <w:t xml:space="preserve"> a la que quieren pasar c</w:t>
      </w:r>
      <w:r w:rsidR="009960D0" w:rsidRPr="0044461C">
        <w:rPr>
          <w:rFonts w:ascii="Comic Sans MS" w:hAnsi="Comic Sans MS" w:cs="Arial"/>
          <w:b/>
          <w:sz w:val="20"/>
          <w:szCs w:val="20"/>
        </w:rPr>
        <w:t xml:space="preserve">ada </w:t>
      </w:r>
      <w:r>
        <w:rPr>
          <w:rFonts w:ascii="Comic Sans MS" w:hAnsi="Comic Sans MS" w:cs="Arial"/>
          <w:b/>
          <w:sz w:val="20"/>
          <w:szCs w:val="20"/>
        </w:rPr>
        <w:t>uno de ellos</w:t>
      </w:r>
      <w:r w:rsidR="009960D0" w:rsidRPr="0044461C">
        <w:rPr>
          <w:rFonts w:ascii="Comic Sans MS" w:hAnsi="Comic Sans MS" w:cs="Arial"/>
          <w:b/>
          <w:sz w:val="20"/>
          <w:szCs w:val="20"/>
        </w:rPr>
        <w:t>.</w:t>
      </w:r>
      <w:r w:rsidRPr="0044461C">
        <w:rPr>
          <w:rFonts w:ascii="Comic Sans MS" w:hAnsi="Comic Sans MS" w:cs="Arial"/>
          <w:noProof/>
          <w:sz w:val="20"/>
          <w:szCs w:val="20"/>
          <w:lang w:eastAsia="es-ES"/>
        </w:rPr>
        <w:t xml:space="preserve"> </w:t>
      </w:r>
    </w:p>
    <w:p w:rsidR="003B5D51" w:rsidRPr="0044461C" w:rsidRDefault="003B5D51" w:rsidP="00F742CA">
      <w:pPr>
        <w:rPr>
          <w:rFonts w:ascii="Comic Sans MS" w:hAnsi="Comic Sans MS"/>
        </w:rPr>
      </w:pPr>
    </w:p>
    <w:p w:rsidR="002E4300" w:rsidRPr="0044461C" w:rsidRDefault="0044461C" w:rsidP="00356E6B">
      <w:pPr>
        <w:pStyle w:val="ListParagraph"/>
        <w:numPr>
          <w:ilvl w:val="0"/>
          <w:numId w:val="1"/>
        </w:numPr>
        <w:tabs>
          <w:tab w:val="clear" w:pos="-121"/>
          <w:tab w:val="num" w:pos="0"/>
        </w:tabs>
        <w:spacing w:line="36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70016" behindDoc="1" locked="0" layoutInCell="1" allowOverlap="1" wp14:anchorId="77BF4F0F" wp14:editId="0148FC8C">
            <wp:simplePos x="0" y="0"/>
            <wp:positionH relativeFrom="column">
              <wp:posOffset>-642446</wp:posOffset>
            </wp:positionH>
            <wp:positionV relativeFrom="paragraph">
              <wp:posOffset>241300</wp:posOffset>
            </wp:positionV>
            <wp:extent cx="338768" cy="477380"/>
            <wp:effectExtent l="0" t="0" r="4445" b="0"/>
            <wp:wrapNone/>
            <wp:docPr id="15" name="Imagen 15" descr="C:\Users\Aaron\Desktop\Proyecto matiheroes CEDEC-INTEF\FICHAS DE UNIDADES\drive-download-20190121T164248Z-001\Copia de Aritmé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FICHAS DE UNIDADES\drive-download-20190121T164248Z-001\Copia de Aritmét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5" t="20943" r="6083" b="19853"/>
                    <a:stretch/>
                  </pic:blipFill>
                  <pic:spPr bwMode="auto">
                    <a:xfrm flipH="1">
                      <a:off x="0" y="0"/>
                      <a:ext cx="338768" cy="4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13E" w:rsidRPr="0044461C">
        <w:rPr>
          <w:rFonts w:ascii="Comic Sans MS" w:hAnsi="Comic Sans MS" w:cs="Arial"/>
          <w:sz w:val="20"/>
          <w:szCs w:val="20"/>
        </w:rPr>
        <w:t xml:space="preserve">5 h y 30 min </w:t>
      </w:r>
      <w:proofErr w:type="gramStart"/>
      <w:r w:rsidR="007D513E" w:rsidRPr="0044461C">
        <w:rPr>
          <w:rFonts w:ascii="Comic Sans MS" w:hAnsi="Comic Sans MS" w:cs="Arial"/>
          <w:sz w:val="20"/>
          <w:szCs w:val="20"/>
        </w:rPr>
        <w:t>=</w:t>
      </w:r>
      <w:r w:rsidR="002E4300" w:rsidRPr="0044461C">
        <w:rPr>
          <w:rFonts w:ascii="Comic Sans MS" w:hAnsi="Comic Sans MS" w:cs="Arial"/>
          <w:sz w:val="20"/>
          <w:szCs w:val="20"/>
        </w:rPr>
        <w:t xml:space="preserve"> </w:t>
      </w:r>
      <w:r w:rsidR="005422D2" w:rsidRPr="0044461C">
        <w:rPr>
          <w:rFonts w:ascii="Comic Sans MS" w:hAnsi="Comic Sans MS" w:cs="Arial"/>
          <w:sz w:val="20"/>
          <w:szCs w:val="20"/>
        </w:rPr>
        <w:t>…</w:t>
      </w:r>
      <w:proofErr w:type="gramEnd"/>
      <w:r w:rsidR="005422D2" w:rsidRPr="0044461C">
        <w:rPr>
          <w:rFonts w:ascii="Comic Sans MS" w:hAnsi="Comic Sans MS" w:cs="Arial"/>
          <w:sz w:val="20"/>
          <w:szCs w:val="20"/>
        </w:rPr>
        <w:t>………..</w:t>
      </w:r>
      <w:r w:rsidR="002E4300" w:rsidRPr="0044461C">
        <w:rPr>
          <w:rFonts w:ascii="Comic Sans MS" w:hAnsi="Comic Sans MS" w:cs="Arial"/>
          <w:sz w:val="20"/>
          <w:szCs w:val="20"/>
        </w:rPr>
        <w:t xml:space="preserve"> min</w:t>
      </w:r>
    </w:p>
    <w:p w:rsidR="002E4300" w:rsidRPr="0044461C" w:rsidRDefault="0044461C" w:rsidP="00356E6B">
      <w:pPr>
        <w:pStyle w:val="ListParagraph"/>
        <w:numPr>
          <w:ilvl w:val="0"/>
          <w:numId w:val="1"/>
        </w:numPr>
        <w:tabs>
          <w:tab w:val="clear" w:pos="-121"/>
          <w:tab w:val="num" w:pos="0"/>
        </w:tabs>
        <w:spacing w:line="36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3872" behindDoc="0" locked="0" layoutInCell="1" allowOverlap="1" wp14:anchorId="1EA29935" wp14:editId="5EDC5B12">
            <wp:simplePos x="0" y="0"/>
            <wp:positionH relativeFrom="column">
              <wp:posOffset>-261562</wp:posOffset>
            </wp:positionH>
            <wp:positionV relativeFrom="paragraph">
              <wp:posOffset>250825</wp:posOffset>
            </wp:positionV>
            <wp:extent cx="315169" cy="464127"/>
            <wp:effectExtent l="0" t="0" r="8890" b="0"/>
            <wp:wrapNone/>
            <wp:docPr id="12" name="Imagen 12" descr="C:\Users\Aaron\Desktop\Proyecto matiheroes CEDEC-INTEF\PERSONAJES\Zenó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esktop\Proyecto matiheroes CEDEC-INTEF\PERSONAJES\Zenón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9" cy="46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13E" w:rsidRPr="0044461C">
        <w:rPr>
          <w:rFonts w:ascii="Comic Sans MS" w:hAnsi="Comic Sans MS" w:cs="Arial"/>
          <w:sz w:val="20"/>
          <w:szCs w:val="20"/>
        </w:rPr>
        <w:t xml:space="preserve">45 min y 56 s </w:t>
      </w:r>
      <w:proofErr w:type="gramStart"/>
      <w:r w:rsidR="007D513E" w:rsidRPr="0044461C">
        <w:rPr>
          <w:rFonts w:ascii="Comic Sans MS" w:hAnsi="Comic Sans MS" w:cs="Arial"/>
          <w:sz w:val="20"/>
          <w:szCs w:val="20"/>
        </w:rPr>
        <w:t>=</w:t>
      </w:r>
      <w:r w:rsidR="002E4300" w:rsidRPr="0044461C">
        <w:rPr>
          <w:rFonts w:ascii="Comic Sans MS" w:hAnsi="Comic Sans MS" w:cs="Arial"/>
          <w:sz w:val="20"/>
          <w:szCs w:val="20"/>
        </w:rPr>
        <w:t xml:space="preserve"> </w:t>
      </w:r>
      <w:r w:rsidR="005422D2" w:rsidRPr="0044461C">
        <w:rPr>
          <w:rFonts w:ascii="Comic Sans MS" w:hAnsi="Comic Sans MS" w:cs="Arial"/>
          <w:sz w:val="20"/>
          <w:szCs w:val="20"/>
        </w:rPr>
        <w:t>…</w:t>
      </w:r>
      <w:proofErr w:type="gramEnd"/>
      <w:r w:rsidR="005422D2" w:rsidRPr="0044461C">
        <w:rPr>
          <w:rFonts w:ascii="Comic Sans MS" w:hAnsi="Comic Sans MS" w:cs="Arial"/>
          <w:sz w:val="20"/>
          <w:szCs w:val="20"/>
        </w:rPr>
        <w:t>………..</w:t>
      </w:r>
      <w:r w:rsidR="007D513E" w:rsidRPr="0044461C">
        <w:rPr>
          <w:rFonts w:ascii="Comic Sans MS" w:hAnsi="Comic Sans MS" w:cs="Arial"/>
          <w:sz w:val="20"/>
          <w:szCs w:val="20"/>
        </w:rPr>
        <w:t xml:space="preserve"> </w:t>
      </w:r>
      <w:r w:rsidR="002E4300" w:rsidRPr="0044461C">
        <w:rPr>
          <w:rFonts w:ascii="Comic Sans MS" w:hAnsi="Comic Sans MS" w:cs="Arial"/>
          <w:sz w:val="20"/>
          <w:szCs w:val="20"/>
        </w:rPr>
        <w:t>s</w:t>
      </w:r>
    </w:p>
    <w:p w:rsidR="002E4300" w:rsidRPr="0044461C" w:rsidRDefault="0044461C" w:rsidP="00356E6B">
      <w:pPr>
        <w:pStyle w:val="ListParagraph"/>
        <w:numPr>
          <w:ilvl w:val="0"/>
          <w:numId w:val="1"/>
        </w:numPr>
        <w:tabs>
          <w:tab w:val="clear" w:pos="-121"/>
          <w:tab w:val="num" w:pos="0"/>
        </w:tabs>
        <w:spacing w:line="360" w:lineRule="auto"/>
        <w:ind w:left="426" w:hanging="426"/>
        <w:rPr>
          <w:rFonts w:ascii="Comic Sans MS" w:hAnsi="Comic Sans MS" w:cs="Arial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7968" behindDoc="0" locked="0" layoutInCell="1" allowOverlap="1" wp14:anchorId="6B0B1779" wp14:editId="23905AD8">
            <wp:simplePos x="0" y="0"/>
            <wp:positionH relativeFrom="column">
              <wp:posOffset>-645218</wp:posOffset>
            </wp:positionH>
            <wp:positionV relativeFrom="paragraph">
              <wp:posOffset>367896</wp:posOffset>
            </wp:positionV>
            <wp:extent cx="480060" cy="434340"/>
            <wp:effectExtent l="0" t="0" r="0" b="3810"/>
            <wp:wrapNone/>
            <wp:docPr id="14" name="Imagen 14" descr="C:\Users\Aaron\Desktop\Proyecto matiheroes CEDEC-INTEF\PERSONAJES\Cálcu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C:\Users\Aaron\Desktop\Proyecto matiheroes CEDEC-INTEF\PERSONAJES\Cálculus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13E" w:rsidRPr="0044461C">
        <w:rPr>
          <w:rFonts w:ascii="Comic Sans MS" w:hAnsi="Comic Sans MS" w:cs="Arial"/>
          <w:sz w:val="20"/>
          <w:szCs w:val="20"/>
        </w:rPr>
        <w:t xml:space="preserve">15 h y 50 min </w:t>
      </w:r>
      <w:proofErr w:type="gramStart"/>
      <w:r w:rsidR="007D513E" w:rsidRPr="0044461C">
        <w:rPr>
          <w:rFonts w:ascii="Comic Sans MS" w:hAnsi="Comic Sans MS" w:cs="Arial"/>
          <w:sz w:val="20"/>
          <w:szCs w:val="20"/>
        </w:rPr>
        <w:t>=</w:t>
      </w:r>
      <w:r w:rsidR="002E4300" w:rsidRPr="0044461C">
        <w:rPr>
          <w:rFonts w:ascii="Comic Sans MS" w:hAnsi="Comic Sans MS" w:cs="Arial"/>
          <w:sz w:val="20"/>
          <w:szCs w:val="20"/>
        </w:rPr>
        <w:t xml:space="preserve"> …</w:t>
      </w:r>
      <w:proofErr w:type="gramEnd"/>
      <w:r w:rsidR="002E4300" w:rsidRPr="0044461C">
        <w:rPr>
          <w:rFonts w:ascii="Comic Sans MS" w:hAnsi="Comic Sans MS" w:cs="Arial"/>
          <w:sz w:val="20"/>
          <w:szCs w:val="20"/>
        </w:rPr>
        <w:t>……</w:t>
      </w:r>
      <w:r w:rsidR="005422D2" w:rsidRPr="0044461C">
        <w:rPr>
          <w:rFonts w:ascii="Comic Sans MS" w:hAnsi="Comic Sans MS" w:cs="Arial"/>
          <w:sz w:val="20"/>
          <w:szCs w:val="20"/>
        </w:rPr>
        <w:t xml:space="preserve">….. </w:t>
      </w:r>
      <w:r w:rsidR="002E4300" w:rsidRPr="0044461C">
        <w:rPr>
          <w:rFonts w:ascii="Comic Sans MS" w:hAnsi="Comic Sans MS" w:cs="Arial"/>
          <w:sz w:val="20"/>
          <w:szCs w:val="20"/>
        </w:rPr>
        <w:t>min</w:t>
      </w:r>
    </w:p>
    <w:p w:rsidR="002E4300" w:rsidRPr="0044461C" w:rsidRDefault="007D513E" w:rsidP="00356E6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Comic Sans MS" w:hAnsi="Comic Sans MS" w:cs="Arial"/>
          <w:sz w:val="20"/>
          <w:szCs w:val="20"/>
        </w:rPr>
      </w:pPr>
      <w:r w:rsidRPr="0044461C">
        <w:rPr>
          <w:rFonts w:ascii="Comic Sans MS" w:hAnsi="Comic Sans MS" w:cs="Arial"/>
          <w:sz w:val="20"/>
          <w:szCs w:val="20"/>
        </w:rPr>
        <w:t xml:space="preserve">54 min y 36 s </w:t>
      </w:r>
      <w:proofErr w:type="gramStart"/>
      <w:r w:rsidRPr="0044461C">
        <w:rPr>
          <w:rFonts w:ascii="Comic Sans MS" w:hAnsi="Comic Sans MS" w:cs="Arial"/>
          <w:sz w:val="20"/>
          <w:szCs w:val="20"/>
        </w:rPr>
        <w:t>=</w:t>
      </w:r>
      <w:r w:rsidR="002E4300" w:rsidRPr="0044461C">
        <w:rPr>
          <w:rFonts w:ascii="Comic Sans MS" w:hAnsi="Comic Sans MS" w:cs="Arial"/>
          <w:sz w:val="20"/>
          <w:szCs w:val="20"/>
        </w:rPr>
        <w:t xml:space="preserve"> </w:t>
      </w:r>
      <w:r w:rsidR="005422D2" w:rsidRPr="0044461C">
        <w:rPr>
          <w:rFonts w:ascii="Comic Sans MS" w:hAnsi="Comic Sans MS" w:cs="Arial"/>
          <w:sz w:val="20"/>
          <w:szCs w:val="20"/>
        </w:rPr>
        <w:t>…</w:t>
      </w:r>
      <w:proofErr w:type="gramEnd"/>
      <w:r w:rsidR="005422D2" w:rsidRPr="0044461C">
        <w:rPr>
          <w:rFonts w:ascii="Comic Sans MS" w:hAnsi="Comic Sans MS" w:cs="Arial"/>
          <w:sz w:val="20"/>
          <w:szCs w:val="20"/>
        </w:rPr>
        <w:t>………..</w:t>
      </w:r>
      <w:r w:rsidRPr="0044461C">
        <w:rPr>
          <w:rFonts w:ascii="Comic Sans MS" w:hAnsi="Comic Sans MS" w:cs="Arial"/>
          <w:sz w:val="20"/>
          <w:szCs w:val="20"/>
        </w:rPr>
        <w:t xml:space="preserve"> </w:t>
      </w:r>
      <w:r w:rsidR="002E4300" w:rsidRPr="0044461C">
        <w:rPr>
          <w:rFonts w:ascii="Comic Sans MS" w:hAnsi="Comic Sans MS" w:cs="Arial"/>
          <w:sz w:val="20"/>
          <w:szCs w:val="20"/>
        </w:rPr>
        <w:t>s</w:t>
      </w:r>
    </w:p>
    <w:p w:rsidR="00B63250" w:rsidRPr="0044461C" w:rsidRDefault="00B63250" w:rsidP="00B63250">
      <w:pPr>
        <w:pStyle w:val="ListParagraph"/>
        <w:spacing w:line="360" w:lineRule="auto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p w:rsidR="002E4300" w:rsidRPr="0044461C" w:rsidRDefault="0067747D" w:rsidP="00B63250">
      <w:pPr>
        <w:pStyle w:val="ListParagraph"/>
        <w:ind w:left="0"/>
        <w:rPr>
          <w:rFonts w:ascii="Comic Sans MS" w:hAnsi="Comic Sans MS" w:cs="Arial"/>
          <w:b/>
          <w:sz w:val="20"/>
          <w:szCs w:val="20"/>
        </w:rPr>
      </w:pPr>
      <w:r w:rsidRPr="0044461C">
        <w:rPr>
          <w:rFonts w:ascii="Comic Sans MS" w:hAnsi="Comic Sans MS" w:cs="Arial"/>
          <w:b/>
          <w:sz w:val="20"/>
          <w:szCs w:val="20"/>
        </w:rPr>
        <w:t>2</w:t>
      </w:r>
      <w:r w:rsidR="00517DC1" w:rsidRPr="0044461C">
        <w:rPr>
          <w:rFonts w:ascii="Comic Sans MS" w:hAnsi="Comic Sans MS" w:cs="Arial"/>
          <w:b/>
          <w:sz w:val="20"/>
          <w:szCs w:val="20"/>
        </w:rPr>
        <w:t xml:space="preserve">. </w:t>
      </w:r>
      <w:r w:rsidR="002E4300" w:rsidRPr="0044461C">
        <w:rPr>
          <w:rFonts w:ascii="Comic Sans MS" w:hAnsi="Comic Sans MS" w:cs="Arial"/>
          <w:b/>
          <w:sz w:val="20"/>
          <w:szCs w:val="20"/>
        </w:rPr>
        <w:t>Relaciona con flechas los tiempos equivalentes.</w:t>
      </w:r>
    </w:p>
    <w:p w:rsidR="007F26C8" w:rsidRPr="0044461C" w:rsidRDefault="007F26C8" w:rsidP="00461A86">
      <w:pPr>
        <w:pStyle w:val="NoSpacing"/>
        <w:spacing w:line="240" w:lineRule="auto"/>
        <w:rPr>
          <w:rFonts w:ascii="Comic Sans MS" w:hAnsi="Comic Sans MS" w:cs="Arial"/>
          <w:sz w:val="20"/>
          <w:szCs w:val="20"/>
        </w:rPr>
      </w:pPr>
    </w:p>
    <w:p w:rsidR="002E4300" w:rsidRPr="0044461C" w:rsidRDefault="0044461C" w:rsidP="00461A86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 semanas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3 años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5 siglos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4</w:t>
      </w:r>
      <w:r w:rsidR="002E4300" w:rsidRPr="0044461C">
        <w:rPr>
          <w:rFonts w:ascii="Comic Sans MS" w:hAnsi="Comic Sans MS" w:cs="Arial"/>
          <w:sz w:val="20"/>
          <w:szCs w:val="20"/>
        </w:rPr>
        <w:t xml:space="preserve"> lustros</w:t>
      </w:r>
    </w:p>
    <w:p w:rsidR="0053030C" w:rsidRPr="0044461C" w:rsidRDefault="0053030C" w:rsidP="00461A86">
      <w:pPr>
        <w:rPr>
          <w:rFonts w:ascii="Comic Sans MS" w:hAnsi="Comic Sans MS" w:cs="Arial"/>
          <w:sz w:val="20"/>
          <w:szCs w:val="20"/>
        </w:rPr>
      </w:pPr>
    </w:p>
    <w:p w:rsidR="00517DC1" w:rsidRPr="0044461C" w:rsidRDefault="0044461C" w:rsidP="00831151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</w:t>
      </w:r>
      <w:r w:rsidR="002E4300" w:rsidRPr="0044461C">
        <w:rPr>
          <w:rFonts w:ascii="Comic Sans MS" w:hAnsi="Comic Sans MS" w:cs="Arial"/>
          <w:sz w:val="20"/>
          <w:szCs w:val="20"/>
        </w:rPr>
        <w:t>0</w:t>
      </w:r>
      <w:r>
        <w:rPr>
          <w:rFonts w:ascii="Comic Sans MS" w:hAnsi="Comic Sans MS" w:cs="Arial"/>
          <w:sz w:val="20"/>
          <w:szCs w:val="20"/>
        </w:rPr>
        <w:t xml:space="preserve">0 años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2 década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21 días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12</w:t>
      </w:r>
      <w:r w:rsidR="002E4300" w:rsidRPr="0044461C">
        <w:rPr>
          <w:rFonts w:ascii="Comic Sans MS" w:hAnsi="Comic Sans MS" w:cs="Arial"/>
          <w:sz w:val="20"/>
          <w:szCs w:val="20"/>
        </w:rPr>
        <w:t xml:space="preserve"> trimestres</w:t>
      </w:r>
    </w:p>
    <w:p w:rsidR="002B04D7" w:rsidRPr="0044461C" w:rsidRDefault="002B04D7" w:rsidP="008B6ECA">
      <w:pPr>
        <w:rPr>
          <w:rFonts w:ascii="Comic Sans MS" w:hAnsi="Comic Sans MS" w:cs="Arial"/>
          <w:b/>
          <w:sz w:val="20"/>
          <w:szCs w:val="20"/>
        </w:rPr>
      </w:pPr>
    </w:p>
    <w:p w:rsidR="002E4300" w:rsidRPr="0044461C" w:rsidRDefault="0067747D" w:rsidP="00517DC1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44461C">
        <w:rPr>
          <w:rFonts w:ascii="Comic Sans MS" w:hAnsi="Comic Sans MS" w:cs="Arial"/>
          <w:b/>
          <w:sz w:val="20"/>
          <w:szCs w:val="20"/>
        </w:rPr>
        <w:t>3</w:t>
      </w:r>
      <w:r w:rsidR="00517DC1" w:rsidRPr="0044461C">
        <w:rPr>
          <w:rFonts w:ascii="Comic Sans MS" w:hAnsi="Comic Sans MS" w:cs="Arial"/>
          <w:b/>
          <w:sz w:val="20"/>
          <w:szCs w:val="20"/>
        </w:rPr>
        <w:t xml:space="preserve">. </w:t>
      </w:r>
      <w:r w:rsidR="002E4300" w:rsidRPr="0044461C">
        <w:rPr>
          <w:rFonts w:ascii="Comic Sans MS" w:hAnsi="Comic Sans MS" w:cs="Arial"/>
          <w:b/>
          <w:sz w:val="20"/>
          <w:szCs w:val="20"/>
        </w:rPr>
        <w:t>Completa las siguientes equivalencias e</w:t>
      </w:r>
      <w:r w:rsidR="00806025" w:rsidRPr="0044461C">
        <w:rPr>
          <w:rFonts w:ascii="Comic Sans MS" w:hAnsi="Comic Sans MS" w:cs="Arial"/>
          <w:b/>
          <w:sz w:val="20"/>
          <w:szCs w:val="20"/>
        </w:rPr>
        <w:t>ntre grados, minutos y segundos</w:t>
      </w:r>
      <w:r w:rsidR="00B63250" w:rsidRPr="0044461C">
        <w:rPr>
          <w:rFonts w:ascii="Comic Sans MS" w:hAnsi="Comic Sans MS" w:cs="Arial"/>
          <w:b/>
          <w:sz w:val="20"/>
          <w:szCs w:val="20"/>
        </w:rPr>
        <w:t>, según corresponda</w:t>
      </w:r>
      <w:r w:rsidR="00806025" w:rsidRPr="0044461C">
        <w:rPr>
          <w:rFonts w:ascii="Comic Sans MS" w:hAnsi="Comic Sans MS" w:cs="Arial"/>
          <w:b/>
          <w:sz w:val="20"/>
          <w:szCs w:val="20"/>
        </w:rPr>
        <w:t>:</w:t>
      </w:r>
    </w:p>
    <w:p w:rsidR="00F9475A" w:rsidRPr="0044461C" w:rsidRDefault="00F9475A" w:rsidP="00AA03F5">
      <w:pPr>
        <w:pStyle w:val="NoSpacing"/>
        <w:spacing w:after="120" w:line="240" w:lineRule="auto"/>
        <w:ind w:left="425" w:hanging="425"/>
        <w:rPr>
          <w:rFonts w:ascii="Comic Sans MS" w:hAnsi="Comic Sans MS" w:cs="Arial"/>
          <w:sz w:val="20"/>
          <w:szCs w:val="20"/>
        </w:rPr>
      </w:pPr>
    </w:p>
    <w:p w:rsidR="002E4300" w:rsidRDefault="002E4300" w:rsidP="00AA03F5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rPr>
          <w:rFonts w:ascii="Comic Sans MS" w:hAnsi="Comic Sans MS" w:cs="Arial"/>
          <w:sz w:val="20"/>
          <w:szCs w:val="20"/>
        </w:rPr>
      </w:pPr>
      <w:r w:rsidRPr="0044461C">
        <w:rPr>
          <w:rFonts w:ascii="Comic Sans MS" w:hAnsi="Comic Sans MS" w:cs="Arial"/>
          <w:sz w:val="20"/>
          <w:szCs w:val="20"/>
        </w:rPr>
        <w:t>2</w:t>
      </w:r>
      <w:r w:rsidR="00D5551A" w:rsidRPr="0044461C">
        <w:rPr>
          <w:rFonts w:ascii="Comic Sans MS" w:hAnsi="Comic Sans MS" w:cs="Arial"/>
          <w:sz w:val="20"/>
          <w:szCs w:val="20"/>
          <w:vertAlign w:val="superscript"/>
        </w:rPr>
        <w:t>o</w:t>
      </w:r>
      <w:r w:rsidR="00D5551A" w:rsidRPr="0044461C">
        <w:rPr>
          <w:rFonts w:ascii="Comic Sans MS" w:hAnsi="Comic Sans MS" w:cs="Arial"/>
          <w:sz w:val="20"/>
          <w:szCs w:val="20"/>
        </w:rPr>
        <w:t xml:space="preserve"> </w:t>
      </w:r>
      <w:r w:rsidR="00F9475A" w:rsidRPr="0044461C">
        <w:rPr>
          <w:rFonts w:ascii="Comic Sans MS" w:hAnsi="Comic Sans MS" w:cs="Arial"/>
          <w:sz w:val="20"/>
          <w:szCs w:val="20"/>
        </w:rPr>
        <w:t>= ___</w:t>
      </w:r>
      <w:r w:rsidR="00953F9F" w:rsidRPr="0044461C">
        <w:rPr>
          <w:rFonts w:ascii="Comic Sans MS" w:hAnsi="Comic Sans MS" w:cs="Arial"/>
          <w:sz w:val="20"/>
          <w:szCs w:val="20"/>
        </w:rPr>
        <w:t>_____</w:t>
      </w:r>
      <w:r w:rsidRPr="0044461C">
        <w:rPr>
          <w:rFonts w:ascii="Comic Sans MS" w:hAnsi="Comic Sans MS" w:cs="Arial"/>
          <w:sz w:val="20"/>
          <w:szCs w:val="20"/>
        </w:rPr>
        <w:t>´</w:t>
      </w:r>
    </w:p>
    <w:p w:rsidR="00AA758A" w:rsidRPr="0044461C" w:rsidRDefault="00AA758A" w:rsidP="00AA758A">
      <w:pPr>
        <w:pStyle w:val="ListParagraph"/>
        <w:spacing w:after="120" w:line="240" w:lineRule="auto"/>
        <w:ind w:left="425"/>
        <w:rPr>
          <w:rFonts w:ascii="Comic Sans MS" w:hAnsi="Comic Sans MS" w:cs="Arial"/>
          <w:sz w:val="20"/>
          <w:szCs w:val="20"/>
        </w:rPr>
      </w:pPr>
    </w:p>
    <w:p w:rsidR="002E4300" w:rsidRDefault="00F9475A" w:rsidP="00AA03F5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rPr>
          <w:rFonts w:ascii="Comic Sans MS" w:hAnsi="Comic Sans MS" w:cs="Arial"/>
          <w:sz w:val="20"/>
          <w:szCs w:val="20"/>
        </w:rPr>
      </w:pPr>
      <w:r w:rsidRPr="0044461C">
        <w:rPr>
          <w:rFonts w:ascii="Comic Sans MS" w:hAnsi="Comic Sans MS" w:cs="Arial"/>
          <w:sz w:val="20"/>
          <w:szCs w:val="20"/>
        </w:rPr>
        <w:t xml:space="preserve">42´ = </w:t>
      </w:r>
      <w:r w:rsidR="00953F9F" w:rsidRPr="0044461C">
        <w:rPr>
          <w:rFonts w:ascii="Comic Sans MS" w:hAnsi="Comic Sans MS" w:cs="Arial"/>
          <w:sz w:val="20"/>
          <w:szCs w:val="20"/>
        </w:rPr>
        <w:t>________</w:t>
      </w:r>
      <w:r w:rsidR="002E4300" w:rsidRPr="0044461C">
        <w:rPr>
          <w:rFonts w:ascii="Comic Sans MS" w:hAnsi="Comic Sans MS" w:cs="Arial"/>
          <w:sz w:val="20"/>
          <w:szCs w:val="20"/>
        </w:rPr>
        <w:t>´´</w:t>
      </w:r>
    </w:p>
    <w:p w:rsidR="00AA758A" w:rsidRPr="0044461C" w:rsidRDefault="00AA758A" w:rsidP="00AA758A">
      <w:pPr>
        <w:pStyle w:val="ListParagraph"/>
        <w:spacing w:after="120" w:line="240" w:lineRule="auto"/>
        <w:ind w:left="0"/>
        <w:rPr>
          <w:rFonts w:ascii="Comic Sans MS" w:hAnsi="Comic Sans MS" w:cs="Arial"/>
          <w:sz w:val="20"/>
          <w:szCs w:val="20"/>
        </w:rPr>
      </w:pPr>
    </w:p>
    <w:p w:rsidR="002E4300" w:rsidRDefault="00F9475A" w:rsidP="00AA03F5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rPr>
          <w:rFonts w:ascii="Comic Sans MS" w:hAnsi="Comic Sans MS" w:cs="Arial"/>
          <w:sz w:val="20"/>
          <w:szCs w:val="20"/>
        </w:rPr>
      </w:pPr>
      <w:r w:rsidRPr="0044461C">
        <w:rPr>
          <w:rFonts w:ascii="Comic Sans MS" w:hAnsi="Comic Sans MS" w:cs="Arial"/>
          <w:sz w:val="20"/>
          <w:szCs w:val="20"/>
        </w:rPr>
        <w:t xml:space="preserve">360´´ = </w:t>
      </w:r>
      <w:r w:rsidR="00953F9F" w:rsidRPr="0044461C">
        <w:rPr>
          <w:rFonts w:ascii="Comic Sans MS" w:hAnsi="Comic Sans MS" w:cs="Arial"/>
          <w:sz w:val="20"/>
          <w:szCs w:val="20"/>
        </w:rPr>
        <w:t>________</w:t>
      </w:r>
      <w:r w:rsidRPr="0044461C">
        <w:rPr>
          <w:rFonts w:ascii="Comic Sans MS" w:hAnsi="Comic Sans MS" w:cs="Arial"/>
          <w:sz w:val="20"/>
          <w:szCs w:val="20"/>
        </w:rPr>
        <w:t>´</w:t>
      </w:r>
    </w:p>
    <w:p w:rsidR="00AA758A" w:rsidRPr="0044461C" w:rsidRDefault="00AA758A" w:rsidP="00AA758A">
      <w:pPr>
        <w:pStyle w:val="ListParagraph"/>
        <w:spacing w:after="120" w:line="240" w:lineRule="auto"/>
        <w:ind w:left="0"/>
        <w:rPr>
          <w:rFonts w:ascii="Comic Sans MS" w:hAnsi="Comic Sans MS" w:cs="Arial"/>
          <w:sz w:val="20"/>
          <w:szCs w:val="20"/>
        </w:rPr>
      </w:pPr>
    </w:p>
    <w:p w:rsidR="00831151" w:rsidRPr="0044461C" w:rsidRDefault="002E4300" w:rsidP="00831151">
      <w:pPr>
        <w:pStyle w:val="ListParagraph"/>
        <w:numPr>
          <w:ilvl w:val="0"/>
          <w:numId w:val="3"/>
        </w:numPr>
        <w:spacing w:after="120" w:line="240" w:lineRule="auto"/>
        <w:ind w:left="425" w:hanging="425"/>
        <w:rPr>
          <w:rFonts w:ascii="Comic Sans MS" w:hAnsi="Comic Sans MS" w:cs="Arial"/>
          <w:sz w:val="20"/>
          <w:szCs w:val="20"/>
        </w:rPr>
      </w:pPr>
      <w:r w:rsidRPr="0044461C">
        <w:rPr>
          <w:rFonts w:ascii="Comic Sans MS" w:hAnsi="Comic Sans MS" w:cs="Arial"/>
          <w:sz w:val="20"/>
          <w:szCs w:val="20"/>
        </w:rPr>
        <w:t>18</w:t>
      </w:r>
      <w:r w:rsidR="00D5551A" w:rsidRPr="0044461C">
        <w:rPr>
          <w:rFonts w:ascii="Comic Sans MS" w:hAnsi="Comic Sans MS" w:cs="Arial"/>
          <w:sz w:val="20"/>
          <w:szCs w:val="20"/>
          <w:vertAlign w:val="superscript"/>
        </w:rPr>
        <w:t>o</w:t>
      </w:r>
      <w:r w:rsidR="00F9475A" w:rsidRPr="0044461C">
        <w:rPr>
          <w:rFonts w:ascii="Comic Sans MS" w:hAnsi="Comic Sans MS" w:cs="Arial"/>
          <w:sz w:val="20"/>
          <w:szCs w:val="20"/>
        </w:rPr>
        <w:t xml:space="preserve"> = </w:t>
      </w:r>
      <w:r w:rsidR="00953F9F" w:rsidRPr="0044461C">
        <w:rPr>
          <w:rFonts w:ascii="Comic Sans MS" w:hAnsi="Comic Sans MS" w:cs="Arial"/>
          <w:sz w:val="20"/>
          <w:szCs w:val="20"/>
        </w:rPr>
        <w:t>________</w:t>
      </w:r>
      <w:r w:rsidRPr="0044461C">
        <w:rPr>
          <w:rFonts w:ascii="Comic Sans MS" w:hAnsi="Comic Sans MS" w:cs="Arial"/>
          <w:sz w:val="20"/>
          <w:szCs w:val="20"/>
        </w:rPr>
        <w:t>´</w:t>
      </w:r>
    </w:p>
    <w:p w:rsidR="0044461C" w:rsidRPr="0044461C" w:rsidRDefault="0044461C" w:rsidP="0067747D">
      <w:pPr>
        <w:pStyle w:val="ListParagraph"/>
        <w:spacing w:after="120" w:line="240" w:lineRule="auto"/>
        <w:ind w:left="0"/>
        <w:rPr>
          <w:rFonts w:ascii="Comic Sans MS" w:hAnsi="Comic Sans MS" w:cs="Arial"/>
          <w:sz w:val="20"/>
          <w:szCs w:val="20"/>
        </w:rPr>
      </w:pPr>
    </w:p>
    <w:p w:rsidR="002E4300" w:rsidRPr="0044461C" w:rsidRDefault="0067747D" w:rsidP="00D237A8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44461C">
        <w:rPr>
          <w:rFonts w:ascii="Comic Sans MS" w:hAnsi="Comic Sans MS" w:cs="Arial"/>
          <w:b/>
          <w:sz w:val="20"/>
          <w:szCs w:val="20"/>
        </w:rPr>
        <w:lastRenderedPageBreak/>
        <w:t>4</w:t>
      </w:r>
      <w:r w:rsidR="00517DC1" w:rsidRPr="0044461C">
        <w:rPr>
          <w:rFonts w:ascii="Comic Sans MS" w:hAnsi="Comic Sans MS" w:cs="Arial"/>
          <w:b/>
          <w:sz w:val="20"/>
          <w:szCs w:val="20"/>
        </w:rPr>
        <w:t xml:space="preserve">. </w:t>
      </w:r>
      <w:r w:rsidR="002E4300" w:rsidRPr="0044461C">
        <w:rPr>
          <w:rFonts w:ascii="Comic Sans MS" w:hAnsi="Comic Sans MS" w:cs="Arial"/>
          <w:b/>
          <w:sz w:val="20"/>
          <w:szCs w:val="20"/>
        </w:rPr>
        <w:t xml:space="preserve">Calcula las siguientes operaciones </w:t>
      </w:r>
      <w:r w:rsidR="00D50894" w:rsidRPr="0044461C">
        <w:rPr>
          <w:rFonts w:ascii="Comic Sans MS" w:hAnsi="Comic Sans MS" w:cs="Arial"/>
          <w:b/>
          <w:sz w:val="20"/>
          <w:szCs w:val="20"/>
        </w:rPr>
        <w:t>expresadas con las medidas de tiempo</w:t>
      </w:r>
      <w:r w:rsidR="00831151" w:rsidRPr="0044461C">
        <w:rPr>
          <w:rFonts w:ascii="Comic Sans MS" w:hAnsi="Comic Sans MS" w:cs="Arial"/>
          <w:b/>
          <w:sz w:val="20"/>
          <w:szCs w:val="20"/>
        </w:rPr>
        <w:t>. Pon el resultado en la unidad que se indica</w:t>
      </w:r>
      <w:r w:rsidR="00D50894" w:rsidRPr="0044461C">
        <w:rPr>
          <w:rFonts w:ascii="Comic Sans MS" w:hAnsi="Comic Sans MS" w:cs="Arial"/>
          <w:b/>
          <w:sz w:val="20"/>
          <w:szCs w:val="20"/>
        </w:rPr>
        <w:t>:</w:t>
      </w:r>
    </w:p>
    <w:p w:rsidR="002E4300" w:rsidRPr="0044461C" w:rsidRDefault="002E4300" w:rsidP="00D237A8">
      <w:pPr>
        <w:pStyle w:val="NoSpacing"/>
        <w:rPr>
          <w:rFonts w:ascii="Comic Sans MS" w:hAnsi="Comic Sans MS" w:cs="Arial"/>
          <w:sz w:val="20"/>
          <w:szCs w:val="20"/>
        </w:rPr>
      </w:pPr>
    </w:p>
    <w:p w:rsidR="002E4300" w:rsidRDefault="00E14C01" w:rsidP="00462A3D">
      <w:pPr>
        <w:pStyle w:val="ListParagraph"/>
        <w:numPr>
          <w:ilvl w:val="0"/>
          <w:numId w:val="17"/>
        </w:numPr>
        <w:ind w:left="426" w:hanging="426"/>
        <w:rPr>
          <w:rFonts w:ascii="Comic Sans MS" w:hAnsi="Comic Sans MS" w:cs="Arial"/>
          <w:sz w:val="20"/>
          <w:szCs w:val="20"/>
          <w:lang w:val="pt-BR"/>
        </w:rPr>
      </w:pPr>
      <w:r w:rsidRPr="0044461C">
        <w:rPr>
          <w:rFonts w:ascii="Comic Sans MS" w:hAnsi="Comic Sans MS" w:cs="Arial"/>
          <w:sz w:val="20"/>
          <w:szCs w:val="20"/>
          <w:lang w:val="pt-BR"/>
        </w:rPr>
        <w:t>188</w:t>
      </w:r>
      <w:r w:rsidR="002E4300" w:rsidRPr="0044461C">
        <w:rPr>
          <w:rFonts w:ascii="Comic Sans MS" w:hAnsi="Comic Sans MS" w:cs="Arial"/>
          <w:sz w:val="20"/>
          <w:szCs w:val="20"/>
          <w:lang w:val="pt-BR"/>
        </w:rPr>
        <w:t xml:space="preserve"> </w:t>
      </w:r>
      <w:proofErr w:type="gramStart"/>
      <w:r w:rsidR="002E4300" w:rsidRPr="0044461C">
        <w:rPr>
          <w:rFonts w:ascii="Comic Sans MS" w:hAnsi="Comic Sans MS" w:cs="Arial"/>
          <w:sz w:val="20"/>
          <w:szCs w:val="20"/>
          <w:lang w:val="pt-BR"/>
        </w:rPr>
        <w:t xml:space="preserve">min </w:t>
      </w:r>
      <w:r w:rsidRPr="0044461C">
        <w:rPr>
          <w:rFonts w:ascii="Comic Sans MS" w:hAnsi="Comic Sans MS" w:cs="Arial"/>
          <w:sz w:val="20"/>
          <w:szCs w:val="20"/>
          <w:lang w:val="pt-BR"/>
        </w:rPr>
        <w:t>:</w:t>
      </w:r>
      <w:proofErr w:type="gramEnd"/>
      <w:r w:rsidRPr="0044461C">
        <w:rPr>
          <w:rFonts w:ascii="Comic Sans MS" w:hAnsi="Comic Sans MS" w:cs="Arial"/>
          <w:sz w:val="20"/>
          <w:szCs w:val="20"/>
          <w:lang w:val="pt-BR"/>
        </w:rPr>
        <w:t xml:space="preserve"> 2 </w:t>
      </w:r>
      <w:r w:rsidR="00D50894" w:rsidRPr="0044461C">
        <w:rPr>
          <w:rFonts w:ascii="Comic Sans MS" w:hAnsi="Comic Sans MS" w:cs="Arial"/>
          <w:sz w:val="20"/>
          <w:szCs w:val="20"/>
          <w:lang w:val="pt-BR"/>
        </w:rPr>
        <w:t>= _____________________</w:t>
      </w:r>
      <w:r w:rsidR="00831151" w:rsidRPr="0044461C">
        <w:rPr>
          <w:rFonts w:ascii="Comic Sans MS" w:hAnsi="Comic Sans MS" w:cs="Arial"/>
          <w:sz w:val="20"/>
          <w:szCs w:val="20"/>
          <w:lang w:val="pt-BR"/>
        </w:rPr>
        <w:t>s</w:t>
      </w:r>
    </w:p>
    <w:p w:rsidR="00AA758A" w:rsidRPr="0044461C" w:rsidRDefault="00AA758A" w:rsidP="00AA758A">
      <w:pPr>
        <w:pStyle w:val="ListParagraph"/>
        <w:ind w:left="426"/>
        <w:rPr>
          <w:rFonts w:ascii="Comic Sans MS" w:hAnsi="Comic Sans MS" w:cs="Arial"/>
          <w:sz w:val="20"/>
          <w:szCs w:val="20"/>
          <w:lang w:val="pt-BR"/>
        </w:rPr>
      </w:pPr>
    </w:p>
    <w:p w:rsidR="0067747D" w:rsidRPr="0044461C" w:rsidRDefault="002E4300" w:rsidP="0067747D">
      <w:pPr>
        <w:pStyle w:val="ListParagraph"/>
        <w:numPr>
          <w:ilvl w:val="0"/>
          <w:numId w:val="17"/>
        </w:numPr>
        <w:ind w:left="426" w:hanging="426"/>
        <w:rPr>
          <w:rFonts w:ascii="Comic Sans MS" w:hAnsi="Comic Sans MS" w:cs="Arial"/>
          <w:b/>
          <w:sz w:val="20"/>
          <w:szCs w:val="20"/>
          <w:lang w:val="pt-BR"/>
        </w:rPr>
      </w:pPr>
      <w:r w:rsidRPr="0044461C">
        <w:rPr>
          <w:rFonts w:ascii="Comic Sans MS" w:hAnsi="Comic Sans MS" w:cs="Arial"/>
          <w:sz w:val="20"/>
          <w:szCs w:val="20"/>
          <w:lang w:val="pt-BR"/>
        </w:rPr>
        <w:t xml:space="preserve">18 min 3 s </w:t>
      </w:r>
      <w:r w:rsidR="00E14C01" w:rsidRPr="0044461C">
        <w:rPr>
          <w:rFonts w:ascii="Comic Sans MS" w:hAnsi="Comic Sans MS" w:cs="Arial"/>
          <w:sz w:val="20"/>
          <w:szCs w:val="20"/>
          <w:lang w:val="pt-BR"/>
        </w:rPr>
        <w:t>x</w:t>
      </w:r>
      <w:r w:rsidRPr="0044461C">
        <w:rPr>
          <w:rFonts w:ascii="Comic Sans MS" w:hAnsi="Comic Sans MS" w:cs="Arial"/>
          <w:sz w:val="20"/>
          <w:szCs w:val="20"/>
          <w:lang w:val="pt-BR"/>
        </w:rPr>
        <w:t xml:space="preserve"> </w:t>
      </w:r>
      <w:r w:rsidR="0067747D" w:rsidRPr="0044461C">
        <w:rPr>
          <w:rFonts w:ascii="Comic Sans MS" w:hAnsi="Comic Sans MS" w:cs="Arial"/>
          <w:sz w:val="20"/>
          <w:szCs w:val="20"/>
          <w:lang w:val="pt-BR"/>
        </w:rPr>
        <w:t>2</w:t>
      </w:r>
      <w:r w:rsidR="00D50894" w:rsidRPr="0044461C">
        <w:rPr>
          <w:rFonts w:ascii="Comic Sans MS" w:hAnsi="Comic Sans MS" w:cs="Arial"/>
          <w:sz w:val="20"/>
          <w:szCs w:val="20"/>
          <w:lang w:val="pt-BR"/>
        </w:rPr>
        <w:t xml:space="preserve"> = ______________________</w:t>
      </w:r>
      <w:r w:rsidR="00831151" w:rsidRPr="0044461C">
        <w:rPr>
          <w:rFonts w:ascii="Comic Sans MS" w:hAnsi="Comic Sans MS" w:cs="Arial"/>
          <w:sz w:val="20"/>
          <w:szCs w:val="20"/>
          <w:lang w:val="pt-BR"/>
        </w:rPr>
        <w:t>s</w:t>
      </w:r>
    </w:p>
    <w:p w:rsidR="0067747D" w:rsidRPr="0044461C" w:rsidRDefault="0067747D" w:rsidP="0067747D">
      <w:pPr>
        <w:pStyle w:val="ListParagraph"/>
        <w:ind w:left="426"/>
        <w:rPr>
          <w:rFonts w:ascii="Comic Sans MS" w:hAnsi="Comic Sans MS" w:cs="Arial"/>
          <w:b/>
          <w:sz w:val="20"/>
          <w:szCs w:val="20"/>
          <w:lang w:val="pt-BR"/>
        </w:rPr>
      </w:pPr>
    </w:p>
    <w:p w:rsidR="002E4300" w:rsidRPr="0044461C" w:rsidRDefault="0067747D" w:rsidP="0067747D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44461C">
        <w:rPr>
          <w:rFonts w:ascii="Comic Sans MS" w:hAnsi="Comic Sans MS" w:cs="Arial"/>
          <w:b/>
          <w:sz w:val="20"/>
          <w:szCs w:val="20"/>
        </w:rPr>
        <w:t>5</w:t>
      </w:r>
      <w:r w:rsidR="00517DC1" w:rsidRPr="0044461C">
        <w:rPr>
          <w:rFonts w:ascii="Comic Sans MS" w:hAnsi="Comic Sans MS" w:cs="Arial"/>
          <w:b/>
          <w:sz w:val="20"/>
          <w:szCs w:val="20"/>
        </w:rPr>
        <w:t xml:space="preserve">. </w:t>
      </w:r>
      <w:r w:rsidRPr="0044461C">
        <w:rPr>
          <w:rFonts w:ascii="Comic Sans MS" w:hAnsi="Comic Sans MS" w:cs="Arial"/>
          <w:b/>
          <w:sz w:val="20"/>
          <w:szCs w:val="20"/>
        </w:rPr>
        <w:t>Realiza las siguientes operaciones de ángulos.</w:t>
      </w:r>
    </w:p>
    <w:p w:rsidR="0067747D" w:rsidRPr="0044461C" w:rsidRDefault="0067747D" w:rsidP="0067747D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2E4300" w:rsidRDefault="00AA758A" w:rsidP="00227D4E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30º 58’ 46’’ + 25</w:t>
      </w:r>
      <w:r w:rsidR="0067747D" w:rsidRPr="0044461C">
        <w:rPr>
          <w:rFonts w:ascii="Comic Sans MS" w:hAnsi="Comic Sans MS" w:cs="Arial"/>
          <w:sz w:val="20"/>
          <w:szCs w:val="20"/>
        </w:rPr>
        <w:t>º 49’ 56’’ =</w:t>
      </w:r>
    </w:p>
    <w:p w:rsidR="0044461C" w:rsidRDefault="0044461C" w:rsidP="0044461C">
      <w:pPr>
        <w:pStyle w:val="ListParagraph"/>
        <w:tabs>
          <w:tab w:val="left" w:pos="284"/>
        </w:tabs>
        <w:rPr>
          <w:rFonts w:ascii="Comic Sans MS" w:hAnsi="Comic Sans MS" w:cs="Arial"/>
          <w:sz w:val="20"/>
          <w:szCs w:val="20"/>
        </w:rPr>
      </w:pPr>
    </w:p>
    <w:p w:rsidR="0044461C" w:rsidRDefault="0044461C" w:rsidP="0044461C">
      <w:pPr>
        <w:pStyle w:val="ListParagraph"/>
        <w:tabs>
          <w:tab w:val="left" w:pos="284"/>
        </w:tabs>
        <w:rPr>
          <w:rFonts w:ascii="Comic Sans MS" w:hAnsi="Comic Sans MS" w:cs="Arial"/>
          <w:sz w:val="20"/>
          <w:szCs w:val="20"/>
        </w:rPr>
      </w:pPr>
    </w:p>
    <w:p w:rsidR="0044461C" w:rsidRDefault="0044461C" w:rsidP="0044461C">
      <w:pPr>
        <w:pStyle w:val="ListParagraph"/>
        <w:tabs>
          <w:tab w:val="left" w:pos="284"/>
        </w:tabs>
        <w:rPr>
          <w:rFonts w:ascii="Comic Sans MS" w:hAnsi="Comic Sans MS" w:cs="Arial"/>
          <w:sz w:val="20"/>
          <w:szCs w:val="20"/>
        </w:rPr>
      </w:pPr>
    </w:p>
    <w:p w:rsidR="0044461C" w:rsidRDefault="0044461C" w:rsidP="0044461C">
      <w:pPr>
        <w:pStyle w:val="ListParagraph"/>
        <w:tabs>
          <w:tab w:val="left" w:pos="284"/>
        </w:tabs>
        <w:rPr>
          <w:rFonts w:ascii="Comic Sans MS" w:hAnsi="Comic Sans MS" w:cs="Arial"/>
          <w:sz w:val="20"/>
          <w:szCs w:val="20"/>
        </w:rPr>
      </w:pPr>
    </w:p>
    <w:p w:rsidR="0044461C" w:rsidRPr="0044461C" w:rsidRDefault="0044461C" w:rsidP="0044461C">
      <w:pPr>
        <w:pStyle w:val="ListParagraph"/>
        <w:tabs>
          <w:tab w:val="left" w:pos="284"/>
        </w:tabs>
        <w:rPr>
          <w:rFonts w:ascii="Comic Sans MS" w:hAnsi="Comic Sans MS" w:cs="Arial"/>
          <w:sz w:val="20"/>
          <w:szCs w:val="20"/>
        </w:rPr>
      </w:pPr>
    </w:p>
    <w:p w:rsidR="00E04475" w:rsidRPr="0044461C" w:rsidRDefault="00AA758A" w:rsidP="0067747D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14º 15’ 53’’ – 1</w:t>
      </w:r>
      <w:r w:rsidR="0067747D" w:rsidRPr="0044461C">
        <w:rPr>
          <w:rFonts w:ascii="Comic Sans MS" w:hAnsi="Comic Sans MS" w:cs="Arial"/>
          <w:sz w:val="20"/>
          <w:szCs w:val="20"/>
        </w:rPr>
        <w:t>2º 49’ 56’’ =</w:t>
      </w:r>
    </w:p>
    <w:p w:rsidR="0044461C" w:rsidRDefault="0044461C" w:rsidP="0044461C">
      <w:pPr>
        <w:pStyle w:val="ListParagraph"/>
        <w:tabs>
          <w:tab w:val="left" w:pos="284"/>
        </w:tabs>
        <w:rPr>
          <w:rFonts w:ascii="Comic Sans MS" w:hAnsi="Comic Sans MS" w:cs="Arial"/>
          <w:sz w:val="20"/>
          <w:szCs w:val="20"/>
        </w:rPr>
      </w:pPr>
    </w:p>
    <w:p w:rsidR="0044461C" w:rsidRDefault="0044461C" w:rsidP="0044461C">
      <w:pPr>
        <w:pStyle w:val="ListParagraph"/>
        <w:tabs>
          <w:tab w:val="left" w:pos="284"/>
        </w:tabs>
        <w:rPr>
          <w:rFonts w:ascii="Comic Sans MS" w:hAnsi="Comic Sans MS" w:cs="Arial"/>
          <w:sz w:val="20"/>
          <w:szCs w:val="20"/>
        </w:rPr>
      </w:pPr>
    </w:p>
    <w:p w:rsidR="0044461C" w:rsidRDefault="0044461C" w:rsidP="0044461C">
      <w:pPr>
        <w:pStyle w:val="ListParagraph"/>
        <w:tabs>
          <w:tab w:val="left" w:pos="284"/>
        </w:tabs>
        <w:rPr>
          <w:rFonts w:ascii="Comic Sans MS" w:hAnsi="Comic Sans MS" w:cs="Arial"/>
          <w:sz w:val="20"/>
          <w:szCs w:val="20"/>
        </w:rPr>
      </w:pPr>
    </w:p>
    <w:p w:rsidR="0044461C" w:rsidRDefault="0044461C" w:rsidP="0044461C">
      <w:pPr>
        <w:pStyle w:val="ListParagraph"/>
        <w:tabs>
          <w:tab w:val="left" w:pos="284"/>
        </w:tabs>
        <w:rPr>
          <w:rFonts w:ascii="Comic Sans MS" w:hAnsi="Comic Sans MS" w:cs="Arial"/>
          <w:sz w:val="20"/>
          <w:szCs w:val="20"/>
        </w:rPr>
      </w:pPr>
    </w:p>
    <w:p w:rsidR="0044461C" w:rsidRDefault="0044461C" w:rsidP="0044461C">
      <w:pPr>
        <w:pStyle w:val="ListParagraph"/>
        <w:tabs>
          <w:tab w:val="left" w:pos="284"/>
        </w:tabs>
        <w:rPr>
          <w:rFonts w:ascii="Comic Sans MS" w:hAnsi="Comic Sans MS" w:cs="Arial"/>
          <w:sz w:val="20"/>
          <w:szCs w:val="20"/>
        </w:rPr>
      </w:pPr>
    </w:p>
    <w:p w:rsidR="0044461C" w:rsidRPr="0044461C" w:rsidRDefault="0044461C" w:rsidP="0044461C">
      <w:pPr>
        <w:pStyle w:val="ListParagraph"/>
        <w:tabs>
          <w:tab w:val="left" w:pos="284"/>
        </w:tabs>
        <w:rPr>
          <w:rFonts w:ascii="Comic Sans MS" w:hAnsi="Comic Sans MS" w:cs="Arial"/>
          <w:b/>
          <w:sz w:val="20"/>
          <w:szCs w:val="20"/>
        </w:rPr>
      </w:pPr>
    </w:p>
    <w:p w:rsidR="00831151" w:rsidRPr="0044461C" w:rsidRDefault="0067747D" w:rsidP="0083115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44461C">
        <w:rPr>
          <w:rFonts w:ascii="Comic Sans MS" w:hAnsi="Comic Sans MS" w:cs="Arial"/>
          <w:b/>
          <w:sz w:val="20"/>
          <w:szCs w:val="20"/>
        </w:rPr>
        <w:t>6</w:t>
      </w:r>
      <w:r w:rsidR="00831151" w:rsidRPr="0044461C">
        <w:rPr>
          <w:rFonts w:ascii="Comic Sans MS" w:hAnsi="Comic Sans MS" w:cs="Arial"/>
          <w:b/>
          <w:sz w:val="20"/>
          <w:szCs w:val="20"/>
        </w:rPr>
        <w:t xml:space="preserve">. </w:t>
      </w:r>
      <w:r w:rsidR="0044461C">
        <w:rPr>
          <w:rFonts w:ascii="Comic Sans MS" w:hAnsi="Comic Sans MS" w:cs="Arial"/>
          <w:b/>
          <w:sz w:val="20"/>
          <w:szCs w:val="20"/>
        </w:rPr>
        <w:t xml:space="preserve">Aritmética está creando un arco con diferentes tipos de ángulos. Le han gustado estos pero no sabe cuánto miden cada uno de ellos. </w:t>
      </w:r>
      <w:r w:rsidR="00831151" w:rsidRPr="0044461C">
        <w:rPr>
          <w:rFonts w:ascii="Comic Sans MS" w:hAnsi="Comic Sans MS" w:cs="Arial"/>
          <w:b/>
          <w:sz w:val="20"/>
          <w:szCs w:val="20"/>
        </w:rPr>
        <w:t>Mide la amplitud de est</w:t>
      </w:r>
      <w:r w:rsidR="00E04475" w:rsidRPr="0044461C">
        <w:rPr>
          <w:rFonts w:ascii="Comic Sans MS" w:hAnsi="Comic Sans MS" w:cs="Arial"/>
          <w:b/>
          <w:sz w:val="20"/>
          <w:szCs w:val="20"/>
        </w:rPr>
        <w:t>os ángulos con un transportador</w:t>
      </w:r>
      <w:r w:rsidR="00831151" w:rsidRPr="0044461C">
        <w:rPr>
          <w:rFonts w:ascii="Comic Sans MS" w:hAnsi="Comic Sans MS" w:cs="Arial"/>
          <w:b/>
          <w:sz w:val="20"/>
          <w:szCs w:val="20"/>
        </w:rPr>
        <w:t>.</w:t>
      </w:r>
    </w:p>
    <w:p w:rsidR="00831151" w:rsidRPr="0044461C" w:rsidRDefault="00831151" w:rsidP="00831151">
      <w:pPr>
        <w:pStyle w:val="NoSpacing"/>
        <w:jc w:val="both"/>
        <w:rPr>
          <w:rFonts w:ascii="Comic Sans MS" w:hAnsi="Comic Sans MS" w:cs="Arial"/>
          <w:b/>
          <w:sz w:val="20"/>
          <w:szCs w:val="20"/>
        </w:rPr>
      </w:pPr>
    </w:p>
    <w:p w:rsidR="00831151" w:rsidRPr="0044461C" w:rsidRDefault="00831151" w:rsidP="00831151">
      <w:pPr>
        <w:pStyle w:val="NoSpacing"/>
        <w:jc w:val="both"/>
        <w:rPr>
          <w:rFonts w:ascii="Comic Sans MS" w:hAnsi="Comic Sans MS" w:cs="Arial"/>
          <w:b/>
          <w:sz w:val="20"/>
          <w:szCs w:val="20"/>
        </w:rPr>
      </w:pPr>
    </w:p>
    <w:p w:rsidR="00831151" w:rsidRPr="0044461C" w:rsidRDefault="00C87FA0" w:rsidP="00831151">
      <w:pPr>
        <w:pStyle w:val="NoSpacing"/>
        <w:jc w:val="both"/>
        <w:rPr>
          <w:rFonts w:ascii="Comic Sans MS" w:hAnsi="Comic Sans MS" w:cs="Arial"/>
          <w:b/>
          <w:sz w:val="20"/>
          <w:szCs w:val="20"/>
        </w:rPr>
      </w:pPr>
      <w:r w:rsidRPr="0044461C"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inline distT="0" distB="0" distL="0" distR="0" wp14:anchorId="2BC18C2C" wp14:editId="3B2B4F19">
            <wp:extent cx="6255385" cy="1038860"/>
            <wp:effectExtent l="0" t="0" r="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5" t="61060" r="13405" b="1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51" w:rsidRPr="0044461C" w:rsidRDefault="00C87FA0" w:rsidP="00831151">
      <w:pPr>
        <w:pStyle w:val="NoSpacing"/>
        <w:jc w:val="both"/>
        <w:rPr>
          <w:rFonts w:ascii="Comic Sans MS" w:hAnsi="Comic Sans MS" w:cs="Arial"/>
          <w:b/>
          <w:sz w:val="20"/>
          <w:szCs w:val="20"/>
        </w:rPr>
      </w:pPr>
      <w:r w:rsidRPr="0044461C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7864721" wp14:editId="456376AF">
                <wp:simplePos x="0" y="0"/>
                <wp:positionH relativeFrom="column">
                  <wp:posOffset>661035</wp:posOffset>
                </wp:positionH>
                <wp:positionV relativeFrom="paragraph">
                  <wp:posOffset>128905</wp:posOffset>
                </wp:positionV>
                <wp:extent cx="4848225" cy="285750"/>
                <wp:effectExtent l="13335" t="14605" r="15240" b="13970"/>
                <wp:wrapNone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285750"/>
                          <a:chOff x="2070" y="6701"/>
                          <a:chExt cx="7635" cy="450"/>
                        </a:xfrm>
                      </wpg:grpSpPr>
                      <wps:wsp>
                        <wps:cNvPr id="4" name="518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2070" y="6701"/>
                            <a:ext cx="720" cy="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1151" w:rsidRPr="00560383" w:rsidRDefault="00831151" w:rsidP="0083115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109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4455" y="6716"/>
                            <a:ext cx="855" cy="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1151" w:rsidRPr="00560383" w:rsidRDefault="00831151" w:rsidP="0083115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6690" y="6716"/>
                            <a:ext cx="720" cy="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1151" w:rsidRPr="00560383" w:rsidRDefault="00831151" w:rsidP="0083115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115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8865" y="6701"/>
                            <a:ext cx="840" cy="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1151" w:rsidRPr="00560383" w:rsidRDefault="00831151" w:rsidP="0083115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7" style="position:absolute;left:0;text-align:left;margin-left:52.05pt;margin-top:10.15pt;width:381.75pt;height:22.5pt;z-index:251658752" coordorigin="2070,6701" coordsize="763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">
                <v:roundrect id="518 Rectángulo redondeado" o:spid="_x0000_s1028" style="position:absolute;left:2070;top:6701;width:720;height:4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hEMQA&#10;AADaAAAADwAAAGRycy9kb3ducmV2LnhtbESPS2vCQBSF94L/YbhCN9JMIq3UmFGCIHTVUo2ly2vm&#10;5oGZOyEz1fTfdwoFl4fz+DjZdjSduNLgWssKkigGQVxa3XKtoDjuH19AOI+ssbNMCn7IwXYznWSY&#10;anvjD7oefC3CCLsUFTTe96mUrmzIoItsTxy8yg4GfZBDLfWAtzBuOrmI46U02HIgNNjTrqHycvg2&#10;gft5OuftyrxV76v513Ni5HlXSKUeZmO+BuFp9Pfwf/tVK3iCvyvh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oRDEAAAA2gAAAA8AAAAAAAAAAAAAAAAAmAIAAGRycy9k&#10;b3ducmV2LnhtbFBLBQYAAAAABAAEAPUAAACJAwAAAAA=&#10;" filled="f" strokecolor="#7f7f7f" strokeweight="1pt">
                  <v:textbox>
                    <w:txbxContent>
                      <w:p w:rsidR="00831151" w:rsidRPr="00560383" w:rsidRDefault="00831151" w:rsidP="00831151"/>
                    </w:txbxContent>
                  </v:textbox>
                </v:roundrect>
                <v:roundrect id="109 Rectángulo redondeado" o:spid="_x0000_s1029" style="position:absolute;left:4455;top:6716;width:855;height:4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Ei8EA&#10;AADaAAAADwAAAGRycy9kb3ducmV2LnhtbESPzYrCMBSF94LvEK7gRsZUQdGOUUQQXClqlVlem2tb&#10;prkpTdT69kYQXB7Oz8eZLRpTijvVrrCsYNCPQBCnVhecKUiO658JCOeRNZaWScGTHCzm7dYMY20f&#10;vKf7wWcijLCLUUHufRVL6dKcDLq+rYiDd7W1QR9knUld4yOMm1IOo2gsDRYcCDlWtMop/T/cTOCe&#10;T5dlMTXb627a+xsNjLysEqlUt9Msf0F4avw3/GlvtIIRvK+EG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BIvBAAAA2gAAAA8AAAAAAAAAAAAAAAAAmAIAAGRycy9kb3du&#10;cmV2LnhtbFBLBQYAAAAABAAEAPUAAACGAwAAAAA=&#10;" filled="f" strokecolor="#7f7f7f" strokeweight="1pt">
                  <v:textbox>
                    <w:txbxContent>
                      <w:p w:rsidR="00831151" w:rsidRPr="00560383" w:rsidRDefault="00831151" w:rsidP="00831151"/>
                    </w:txbxContent>
                  </v:textbox>
                </v:roundrect>
                <v:roundrect id="AutoShape 34" o:spid="_x0000_s1030" style="position:absolute;left:6690;top:6716;width:720;height:4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a/MEA&#10;AADaAAAADwAAAGRycy9kb3ducmV2LnhtbESPzYrCMBSF9wO+Q7iCG7GpgjLWRhFBcKWMo+Ly2lzb&#10;YnNTmqj17c2AMMvD+fk46aI1lXhQ40rLCoZRDII4s7rkXMHhdz34BuE8ssbKMil4kYPFvPOVYqLt&#10;k3/osfe5CCPsElRQeF8nUrqsIIMusjVx8K62MeiDbHKpG3yGcVPJURxPpMGSA6HAmlYFZbf93QTu&#10;6XhZllOzve6m/fN4aORldZBK9brtcgbCU+v/w5/2RiuYwN+Vc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ImvzBAAAA2gAAAA8AAAAAAAAAAAAAAAAAmAIAAGRycy9kb3du&#10;cmV2LnhtbFBLBQYAAAAABAAEAPUAAACGAwAAAAA=&#10;" filled="f" strokecolor="#7f7f7f" strokeweight="1pt">
                  <v:textbox>
                    <w:txbxContent>
                      <w:p w:rsidR="00831151" w:rsidRPr="00560383" w:rsidRDefault="00831151" w:rsidP="00831151"/>
                    </w:txbxContent>
                  </v:textbox>
                </v:roundrect>
                <v:roundrect id="115 Rectángulo redondeado" o:spid="_x0000_s1031" style="position:absolute;left:8865;top:6701;width:840;height:4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/Z8QA&#10;AADaAAAADwAAAGRycy9kb3ducmV2LnhtbESPS2vCQBSF94L/YbhCN9JMIrTWmFGCIHTVUo2ly2vm&#10;5oGZOyEz1fTfdwoFl4fz+DjZdjSduNLgWssKkigGQVxa3XKtoDjuH19AOI+ssbNMCn7IwXYznWSY&#10;anvjD7oefC3CCLsUFTTe96mUrmzIoItsTxy8yg4GfZBDLfWAtzBuOrmI42dpsOVAaLCnXUPl5fBt&#10;AvfzdM7blXmr3lfzr6fEyPOukEo9zMZ8DcLT6O/h//arVrCEvyvh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P2fEAAAA2gAAAA8AAAAAAAAAAAAAAAAAmAIAAGRycy9k&#10;b3ducmV2LnhtbFBLBQYAAAAABAAEAPUAAACJAwAAAAA=&#10;" filled="f" strokecolor="#7f7f7f" strokeweight="1pt">
                  <v:textbox>
                    <w:txbxContent>
                      <w:p w:rsidR="00831151" w:rsidRPr="00560383" w:rsidRDefault="00831151" w:rsidP="00831151"/>
                    </w:txbxContent>
                  </v:textbox>
                </v:roundrect>
              </v:group>
            </w:pict>
          </mc:Fallback>
        </mc:AlternateContent>
      </w:r>
    </w:p>
    <w:p w:rsidR="00831151" w:rsidRPr="0044461C" w:rsidRDefault="00831151" w:rsidP="008B12FD">
      <w:pPr>
        <w:pStyle w:val="Prrafodelista"/>
        <w:ind w:left="0"/>
        <w:rPr>
          <w:rFonts w:ascii="Comic Sans MS" w:hAnsi="Comic Sans MS" w:cs="Arial"/>
          <w:sz w:val="20"/>
          <w:szCs w:val="20"/>
        </w:rPr>
      </w:pPr>
    </w:p>
    <w:sectPr w:rsidR="00831151" w:rsidRPr="0044461C" w:rsidSect="0044461C">
      <w:headerReference w:type="default" r:id="rId14"/>
      <w:footerReference w:type="default" r:id="rId15"/>
      <w:type w:val="continuous"/>
      <w:pgSz w:w="11906" w:h="16838"/>
      <w:pgMar w:top="1418" w:right="1418" w:bottom="1418" w:left="1418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4C" w:rsidRDefault="00276E4C" w:rsidP="007A54F7">
      <w:pPr>
        <w:spacing w:after="0" w:line="240" w:lineRule="auto"/>
      </w:pPr>
      <w:r>
        <w:separator/>
      </w:r>
    </w:p>
  </w:endnote>
  <w:endnote w:type="continuationSeparator" w:id="0">
    <w:p w:rsidR="00276E4C" w:rsidRDefault="00276E4C" w:rsidP="007A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C1" w:rsidRPr="0039414E" w:rsidRDefault="00517DC1" w:rsidP="00517DC1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4C" w:rsidRDefault="00276E4C" w:rsidP="007A54F7">
      <w:pPr>
        <w:spacing w:after="0" w:line="240" w:lineRule="auto"/>
      </w:pPr>
      <w:r>
        <w:separator/>
      </w:r>
    </w:p>
  </w:footnote>
  <w:footnote w:type="continuationSeparator" w:id="0">
    <w:p w:rsidR="00276E4C" w:rsidRDefault="00276E4C" w:rsidP="007A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8A" w:rsidRDefault="00AA758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22795E" wp14:editId="5F96EB0E">
          <wp:simplePos x="0" y="0"/>
          <wp:positionH relativeFrom="column">
            <wp:posOffset>972532</wp:posOffset>
          </wp:positionH>
          <wp:positionV relativeFrom="paragraph">
            <wp:posOffset>-226580</wp:posOffset>
          </wp:positionV>
          <wp:extent cx="4161790" cy="450215"/>
          <wp:effectExtent l="0" t="0" r="0" b="6985"/>
          <wp:wrapNone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3"/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121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FF04F582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4590FEAE"/>
    <w:name w:val="WW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44632"/>
    <w:multiLevelType w:val="hybridMultilevel"/>
    <w:tmpl w:val="B38EC4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152DC"/>
    <w:multiLevelType w:val="multilevel"/>
    <w:tmpl w:val="1DFC94C4"/>
    <w:lvl w:ilvl="0">
      <w:start w:val="1"/>
      <w:numFmt w:val="bullet"/>
      <w:lvlText w:val=" "/>
      <w:lvlJc w:val="left"/>
      <w:pPr>
        <w:tabs>
          <w:tab w:val="num" w:pos="-121"/>
        </w:tabs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6">
    <w:nsid w:val="24255BAC"/>
    <w:multiLevelType w:val="hybridMultilevel"/>
    <w:tmpl w:val="5686A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A35ED"/>
    <w:multiLevelType w:val="hybridMultilevel"/>
    <w:tmpl w:val="FB663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C29C8"/>
    <w:multiLevelType w:val="hybridMultilevel"/>
    <w:tmpl w:val="AFACDE64"/>
    <w:lvl w:ilvl="0" w:tplc="0EA4E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903F50"/>
    <w:multiLevelType w:val="hybridMultilevel"/>
    <w:tmpl w:val="5ACE07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CD34D0"/>
    <w:multiLevelType w:val="hybridMultilevel"/>
    <w:tmpl w:val="AE466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5769C"/>
    <w:multiLevelType w:val="hybridMultilevel"/>
    <w:tmpl w:val="0BA63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C1D64"/>
    <w:multiLevelType w:val="hybridMultilevel"/>
    <w:tmpl w:val="75D01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E09E1"/>
    <w:multiLevelType w:val="hybridMultilevel"/>
    <w:tmpl w:val="4FD4CB86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70523E1E"/>
    <w:multiLevelType w:val="hybridMultilevel"/>
    <w:tmpl w:val="CE0E79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300A9"/>
    <w:multiLevelType w:val="hybridMultilevel"/>
    <w:tmpl w:val="4A98F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B188C"/>
    <w:multiLevelType w:val="hybridMultilevel"/>
    <w:tmpl w:val="D4BE1E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E016F0"/>
    <w:multiLevelType w:val="hybridMultilevel"/>
    <w:tmpl w:val="3E34DF10"/>
    <w:lvl w:ilvl="0" w:tplc="4B9CEE4C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15"/>
  </w:num>
  <w:num w:numId="8">
    <w:abstractNumId w:val="23"/>
  </w:num>
  <w:num w:numId="9">
    <w:abstractNumId w:val="27"/>
  </w:num>
  <w:num w:numId="10">
    <w:abstractNumId w:val="18"/>
  </w:num>
  <w:num w:numId="11">
    <w:abstractNumId w:val="19"/>
  </w:num>
  <w:num w:numId="12">
    <w:abstractNumId w:val="26"/>
  </w:num>
  <w:num w:numId="13">
    <w:abstractNumId w:val="20"/>
  </w:num>
  <w:num w:numId="14">
    <w:abstractNumId w:val="16"/>
  </w:num>
  <w:num w:numId="15">
    <w:abstractNumId w:val="21"/>
  </w:num>
  <w:num w:numId="16">
    <w:abstractNumId w:val="24"/>
  </w:num>
  <w:num w:numId="17">
    <w:abstractNumId w:val="22"/>
  </w:num>
  <w:num w:numId="18">
    <w:abstractNumId w:val="17"/>
  </w:num>
  <w:num w:numId="19">
    <w:abstractNumId w:val="14"/>
  </w:num>
  <w:num w:numId="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BE"/>
    <w:rsid w:val="000140A3"/>
    <w:rsid w:val="00015158"/>
    <w:rsid w:val="00022E0D"/>
    <w:rsid w:val="00030D75"/>
    <w:rsid w:val="00034DC1"/>
    <w:rsid w:val="0005263E"/>
    <w:rsid w:val="00052A62"/>
    <w:rsid w:val="00062493"/>
    <w:rsid w:val="0007032E"/>
    <w:rsid w:val="00095F83"/>
    <w:rsid w:val="000A2AE0"/>
    <w:rsid w:val="000B2BE2"/>
    <w:rsid w:val="000C0241"/>
    <w:rsid w:val="000C177F"/>
    <w:rsid w:val="000C1831"/>
    <w:rsid w:val="000F3ECC"/>
    <w:rsid w:val="000F728F"/>
    <w:rsid w:val="00101B30"/>
    <w:rsid w:val="001225C4"/>
    <w:rsid w:val="001256B8"/>
    <w:rsid w:val="00126E24"/>
    <w:rsid w:val="00126EB7"/>
    <w:rsid w:val="00142205"/>
    <w:rsid w:val="00142B27"/>
    <w:rsid w:val="001677C7"/>
    <w:rsid w:val="001839E8"/>
    <w:rsid w:val="00186DD3"/>
    <w:rsid w:val="00196D50"/>
    <w:rsid w:val="001A6711"/>
    <w:rsid w:val="001A71B1"/>
    <w:rsid w:val="001B430F"/>
    <w:rsid w:val="001C15B1"/>
    <w:rsid w:val="001C36BD"/>
    <w:rsid w:val="001C624E"/>
    <w:rsid w:val="001D570E"/>
    <w:rsid w:val="001E0DA7"/>
    <w:rsid w:val="001E49C6"/>
    <w:rsid w:val="001E4E27"/>
    <w:rsid w:val="001F3024"/>
    <w:rsid w:val="001F3C98"/>
    <w:rsid w:val="00201909"/>
    <w:rsid w:val="002216B3"/>
    <w:rsid w:val="00224A27"/>
    <w:rsid w:val="00227D4E"/>
    <w:rsid w:val="00247044"/>
    <w:rsid w:val="0025797B"/>
    <w:rsid w:val="00257EB5"/>
    <w:rsid w:val="00265B0A"/>
    <w:rsid w:val="00271D74"/>
    <w:rsid w:val="00276E4C"/>
    <w:rsid w:val="002921E6"/>
    <w:rsid w:val="002B04D7"/>
    <w:rsid w:val="002C13B7"/>
    <w:rsid w:val="002C15B1"/>
    <w:rsid w:val="002C4100"/>
    <w:rsid w:val="002E4300"/>
    <w:rsid w:val="00300CC6"/>
    <w:rsid w:val="003017AD"/>
    <w:rsid w:val="00302425"/>
    <w:rsid w:val="00304D0D"/>
    <w:rsid w:val="003155E0"/>
    <w:rsid w:val="00323496"/>
    <w:rsid w:val="00325B82"/>
    <w:rsid w:val="00327D3C"/>
    <w:rsid w:val="0034164C"/>
    <w:rsid w:val="00356E6B"/>
    <w:rsid w:val="003661AD"/>
    <w:rsid w:val="003A2A30"/>
    <w:rsid w:val="003A48E6"/>
    <w:rsid w:val="003A623F"/>
    <w:rsid w:val="003B5D51"/>
    <w:rsid w:val="003B60E4"/>
    <w:rsid w:val="003C1BF5"/>
    <w:rsid w:val="003C6B02"/>
    <w:rsid w:val="003C79AD"/>
    <w:rsid w:val="00405F70"/>
    <w:rsid w:val="00415ABD"/>
    <w:rsid w:val="00435799"/>
    <w:rsid w:val="0044461C"/>
    <w:rsid w:val="00461A86"/>
    <w:rsid w:val="00462A3D"/>
    <w:rsid w:val="00476BE7"/>
    <w:rsid w:val="00493E4B"/>
    <w:rsid w:val="004D2141"/>
    <w:rsid w:val="004D47E8"/>
    <w:rsid w:val="004F52DD"/>
    <w:rsid w:val="00517DC1"/>
    <w:rsid w:val="0053030C"/>
    <w:rsid w:val="005422D2"/>
    <w:rsid w:val="00542E2F"/>
    <w:rsid w:val="005502FE"/>
    <w:rsid w:val="00552813"/>
    <w:rsid w:val="005544C3"/>
    <w:rsid w:val="00592427"/>
    <w:rsid w:val="005A03C7"/>
    <w:rsid w:val="005A2F37"/>
    <w:rsid w:val="005A5027"/>
    <w:rsid w:val="005A5A2F"/>
    <w:rsid w:val="005B3538"/>
    <w:rsid w:val="005C0A55"/>
    <w:rsid w:val="005D78BD"/>
    <w:rsid w:val="005E1339"/>
    <w:rsid w:val="005E1461"/>
    <w:rsid w:val="005F4C89"/>
    <w:rsid w:val="00603332"/>
    <w:rsid w:val="00652F77"/>
    <w:rsid w:val="0067747D"/>
    <w:rsid w:val="006841CD"/>
    <w:rsid w:val="00691862"/>
    <w:rsid w:val="00692B50"/>
    <w:rsid w:val="00697118"/>
    <w:rsid w:val="00697E34"/>
    <w:rsid w:val="006D3ADD"/>
    <w:rsid w:val="006D6E2F"/>
    <w:rsid w:val="006E0303"/>
    <w:rsid w:val="006E0955"/>
    <w:rsid w:val="006F76C5"/>
    <w:rsid w:val="007136D7"/>
    <w:rsid w:val="007160F5"/>
    <w:rsid w:val="00720717"/>
    <w:rsid w:val="0072739A"/>
    <w:rsid w:val="00762B3D"/>
    <w:rsid w:val="00763860"/>
    <w:rsid w:val="0078079A"/>
    <w:rsid w:val="0078654F"/>
    <w:rsid w:val="007876F7"/>
    <w:rsid w:val="007919D3"/>
    <w:rsid w:val="007A32CE"/>
    <w:rsid w:val="007A54F7"/>
    <w:rsid w:val="007D513E"/>
    <w:rsid w:val="007F26C8"/>
    <w:rsid w:val="00806025"/>
    <w:rsid w:val="0081547A"/>
    <w:rsid w:val="00831151"/>
    <w:rsid w:val="00833F2F"/>
    <w:rsid w:val="00841523"/>
    <w:rsid w:val="00841AAB"/>
    <w:rsid w:val="0084290A"/>
    <w:rsid w:val="00845CC1"/>
    <w:rsid w:val="008506C9"/>
    <w:rsid w:val="00861036"/>
    <w:rsid w:val="00890360"/>
    <w:rsid w:val="008A1305"/>
    <w:rsid w:val="008B12FD"/>
    <w:rsid w:val="008B67D8"/>
    <w:rsid w:val="008B6ECA"/>
    <w:rsid w:val="008F3E17"/>
    <w:rsid w:val="00907CDD"/>
    <w:rsid w:val="00916EFB"/>
    <w:rsid w:val="00923E59"/>
    <w:rsid w:val="00926DCF"/>
    <w:rsid w:val="00953F9F"/>
    <w:rsid w:val="00957693"/>
    <w:rsid w:val="00980685"/>
    <w:rsid w:val="0098209F"/>
    <w:rsid w:val="00986096"/>
    <w:rsid w:val="009876FD"/>
    <w:rsid w:val="009960D0"/>
    <w:rsid w:val="009A0008"/>
    <w:rsid w:val="009A49C8"/>
    <w:rsid w:val="009A5416"/>
    <w:rsid w:val="009B282C"/>
    <w:rsid w:val="009C55AD"/>
    <w:rsid w:val="009D4E69"/>
    <w:rsid w:val="009E0D84"/>
    <w:rsid w:val="009F3A84"/>
    <w:rsid w:val="00A07F5E"/>
    <w:rsid w:val="00A252AE"/>
    <w:rsid w:val="00A30D9D"/>
    <w:rsid w:val="00A314C0"/>
    <w:rsid w:val="00A35523"/>
    <w:rsid w:val="00A5011D"/>
    <w:rsid w:val="00A720C3"/>
    <w:rsid w:val="00A779FC"/>
    <w:rsid w:val="00AA03F5"/>
    <w:rsid w:val="00AA758A"/>
    <w:rsid w:val="00AB4033"/>
    <w:rsid w:val="00AB721D"/>
    <w:rsid w:val="00AC0B03"/>
    <w:rsid w:val="00AC56AE"/>
    <w:rsid w:val="00AE5427"/>
    <w:rsid w:val="00AF0AA7"/>
    <w:rsid w:val="00B06DE7"/>
    <w:rsid w:val="00B10829"/>
    <w:rsid w:val="00B13F92"/>
    <w:rsid w:val="00B27206"/>
    <w:rsid w:val="00B50AE4"/>
    <w:rsid w:val="00B60EA5"/>
    <w:rsid w:val="00B63250"/>
    <w:rsid w:val="00B83DA1"/>
    <w:rsid w:val="00B83DCA"/>
    <w:rsid w:val="00BA3E8E"/>
    <w:rsid w:val="00BB7619"/>
    <w:rsid w:val="00BD0167"/>
    <w:rsid w:val="00BD05BC"/>
    <w:rsid w:val="00BD414A"/>
    <w:rsid w:val="00BD7096"/>
    <w:rsid w:val="00BF6F8C"/>
    <w:rsid w:val="00C714BF"/>
    <w:rsid w:val="00C87FA0"/>
    <w:rsid w:val="00C9375C"/>
    <w:rsid w:val="00C9484F"/>
    <w:rsid w:val="00CA2C63"/>
    <w:rsid w:val="00CB03BC"/>
    <w:rsid w:val="00CB2A50"/>
    <w:rsid w:val="00CB2DAF"/>
    <w:rsid w:val="00CB41E2"/>
    <w:rsid w:val="00CD5B36"/>
    <w:rsid w:val="00CE644E"/>
    <w:rsid w:val="00D03356"/>
    <w:rsid w:val="00D237A8"/>
    <w:rsid w:val="00D50894"/>
    <w:rsid w:val="00D5551A"/>
    <w:rsid w:val="00D57660"/>
    <w:rsid w:val="00D64BC3"/>
    <w:rsid w:val="00D6768D"/>
    <w:rsid w:val="00D72DB2"/>
    <w:rsid w:val="00D81819"/>
    <w:rsid w:val="00D948F7"/>
    <w:rsid w:val="00DD0F0C"/>
    <w:rsid w:val="00DD3B04"/>
    <w:rsid w:val="00DD4D5E"/>
    <w:rsid w:val="00DE6CB4"/>
    <w:rsid w:val="00E00351"/>
    <w:rsid w:val="00E04475"/>
    <w:rsid w:val="00E06059"/>
    <w:rsid w:val="00E14C01"/>
    <w:rsid w:val="00E1585D"/>
    <w:rsid w:val="00E27F46"/>
    <w:rsid w:val="00E401BE"/>
    <w:rsid w:val="00E44C32"/>
    <w:rsid w:val="00E74009"/>
    <w:rsid w:val="00E76462"/>
    <w:rsid w:val="00E804E7"/>
    <w:rsid w:val="00E859B9"/>
    <w:rsid w:val="00EA3175"/>
    <w:rsid w:val="00EB5A63"/>
    <w:rsid w:val="00ED5B45"/>
    <w:rsid w:val="00EE3157"/>
    <w:rsid w:val="00EF0C23"/>
    <w:rsid w:val="00EF61B5"/>
    <w:rsid w:val="00F25CA9"/>
    <w:rsid w:val="00F31031"/>
    <w:rsid w:val="00F3118B"/>
    <w:rsid w:val="00F3118E"/>
    <w:rsid w:val="00F52111"/>
    <w:rsid w:val="00F5618E"/>
    <w:rsid w:val="00F670DE"/>
    <w:rsid w:val="00F742CA"/>
    <w:rsid w:val="00F76092"/>
    <w:rsid w:val="00F82876"/>
    <w:rsid w:val="00F9475A"/>
    <w:rsid w:val="00FA0E3E"/>
    <w:rsid w:val="00FD00D0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Spacing">
    <w:name w:val="No Spacing"/>
    <w:link w:val="NoSpacingChar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0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48E6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7876F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globoCar1">
    <w:name w:val="Texto de globo Car1"/>
    <w:link w:val="Textodeglobo"/>
    <w:uiPriority w:val="99"/>
    <w:semiHidden/>
    <w:rsid w:val="007876F7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Sinespaciado">
    <w:name w:val="No Spacing"/>
    <w:uiPriority w:val="1"/>
    <w:qFormat/>
    <w:rsid w:val="000C1831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A54F7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EncabezadoCar">
    <w:name w:val="Encabezado Car"/>
    <w:link w:val="Encabezado"/>
    <w:uiPriority w:val="99"/>
    <w:rsid w:val="007A54F7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A54F7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PiedepginaCar">
    <w:name w:val="Pie de página Car"/>
    <w:link w:val="Piedepgina"/>
    <w:uiPriority w:val="99"/>
    <w:rsid w:val="007A54F7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oSpacingChar">
    <w:name w:val="No Spacing Char"/>
    <w:basedOn w:val="Fuentedeprrafopredeter"/>
    <w:link w:val="NoSpacing"/>
    <w:locked/>
    <w:rsid w:val="00517DC1"/>
    <w:rPr>
      <w:rFonts w:ascii="Calibri" w:eastAsia="SimSun" w:hAnsi="Calibri" w:cs="Calibri"/>
      <w:kern w:val="1"/>
      <w:sz w:val="22"/>
      <w:szCs w:val="22"/>
      <w:lang w:val="es-E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Spacing">
    <w:name w:val="No Spacing"/>
    <w:link w:val="NoSpacingChar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stParagraph">
    <w:name w:val="List Paragraph"/>
    <w:basedOn w:val="Normal"/>
    <w:pPr>
      <w:ind w:left="720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0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48E6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7876F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odegloboCar1">
    <w:name w:val="Texto de globo Car1"/>
    <w:link w:val="Textodeglobo"/>
    <w:uiPriority w:val="99"/>
    <w:semiHidden/>
    <w:rsid w:val="007876F7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Sinespaciado">
    <w:name w:val="No Spacing"/>
    <w:uiPriority w:val="1"/>
    <w:qFormat/>
    <w:rsid w:val="000C1831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A54F7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EncabezadoCar">
    <w:name w:val="Encabezado Car"/>
    <w:link w:val="Encabezado"/>
    <w:uiPriority w:val="99"/>
    <w:rsid w:val="007A54F7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A54F7"/>
    <w:pPr>
      <w:tabs>
        <w:tab w:val="center" w:pos="4252"/>
        <w:tab w:val="right" w:pos="8504"/>
      </w:tabs>
    </w:pPr>
    <w:rPr>
      <w:rFonts w:cs="Times New Roman"/>
      <w:lang/>
    </w:rPr>
  </w:style>
  <w:style w:type="character" w:customStyle="1" w:styleId="PiedepginaCar">
    <w:name w:val="Pie de página Car"/>
    <w:link w:val="Piedepgina"/>
    <w:uiPriority w:val="99"/>
    <w:rsid w:val="007A54F7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oSpacingChar">
    <w:name w:val="No Spacing Char"/>
    <w:basedOn w:val="Fuentedeprrafopredeter"/>
    <w:link w:val="NoSpacing"/>
    <w:locked/>
    <w:rsid w:val="00517DC1"/>
    <w:rPr>
      <w:rFonts w:ascii="Calibri" w:eastAsia="SimSun" w:hAnsi="Calibri" w:cs="Calibri"/>
      <w:kern w:val="1"/>
      <w:sz w:val="22"/>
      <w:szCs w:val="22"/>
      <w:lang w:val="es-E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5º / Unidad 7 / Sistema sexagesimal</vt:lpstr>
    </vt:vector>
  </TitlesOfParts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5º / Unidad 7 / Sistema sexagesimal</dc:title>
  <dc:creator/>
  <cp:lastModifiedBy/>
  <cp:revision>1</cp:revision>
  <dcterms:created xsi:type="dcterms:W3CDTF">2019-04-15T10:05:00Z</dcterms:created>
  <dcterms:modified xsi:type="dcterms:W3CDTF">2019-04-15T10:19:00Z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272532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